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2C" w:rsidRDefault="0005012C" w:rsidP="001D0D9C">
      <w:pPr>
        <w:shd w:val="clear" w:color="auto" w:fill="FFFFFF"/>
        <w:spacing w:line="360" w:lineRule="auto"/>
        <w:jc w:val="center"/>
        <w:rPr>
          <w:rStyle w:val="FontStyle14"/>
          <w:rFonts w:ascii="Times New Roman" w:eastAsia="Calibri" w:hAnsi="Times New Roman" w:cs="Times New Roman"/>
          <w:bCs/>
          <w:sz w:val="28"/>
          <w:szCs w:val="28"/>
        </w:rPr>
      </w:pPr>
      <w:r>
        <w:rPr>
          <w:rFonts w:ascii="Times New Roman" w:hAnsi="Times New Roman" w:cs="Times New Roman"/>
          <w:b/>
          <w:noProof/>
          <w:sz w:val="24"/>
          <w:szCs w:val="24"/>
          <w:lang w:eastAsia="ru-RU"/>
        </w:rPr>
        <w:drawing>
          <wp:inline distT="0" distB="0" distL="0" distR="0">
            <wp:extent cx="6299835" cy="8902286"/>
            <wp:effectExtent l="19050" t="0" r="5715" b="0"/>
            <wp:docPr id="1" name="Рисунок 1" descr="C:\Users\User\Desktop\образование 2021-2022\КТП для сайта\загруж\Био физ хим\Физика 7-9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бразование 2021-2022\КТП для сайта\загруж\Био физ хим\Физика 7-9 класс.jpg"/>
                    <pic:cNvPicPr>
                      <a:picLocks noChangeAspect="1" noChangeArrowheads="1"/>
                    </pic:cNvPicPr>
                  </pic:nvPicPr>
                  <pic:blipFill>
                    <a:blip r:embed="rId5"/>
                    <a:srcRect/>
                    <a:stretch>
                      <a:fillRect/>
                    </a:stretch>
                  </pic:blipFill>
                  <pic:spPr bwMode="auto">
                    <a:xfrm>
                      <a:off x="0" y="0"/>
                      <a:ext cx="6299835" cy="8902286"/>
                    </a:xfrm>
                    <a:prstGeom prst="rect">
                      <a:avLst/>
                    </a:prstGeom>
                    <a:noFill/>
                    <a:ln w="9525">
                      <a:noFill/>
                      <a:miter lim="800000"/>
                      <a:headEnd/>
                      <a:tailEnd/>
                    </a:ln>
                  </pic:spPr>
                </pic:pic>
              </a:graphicData>
            </a:graphic>
          </wp:inline>
        </w:drawing>
      </w:r>
    </w:p>
    <w:p w:rsidR="0005012C" w:rsidRDefault="0005012C" w:rsidP="001D0D9C">
      <w:pPr>
        <w:shd w:val="clear" w:color="auto" w:fill="FFFFFF"/>
        <w:spacing w:line="360" w:lineRule="auto"/>
        <w:jc w:val="center"/>
        <w:rPr>
          <w:rStyle w:val="FontStyle14"/>
          <w:rFonts w:ascii="Times New Roman" w:eastAsia="Calibri" w:hAnsi="Times New Roman" w:cs="Times New Roman"/>
          <w:bCs/>
          <w:sz w:val="28"/>
          <w:szCs w:val="28"/>
        </w:rPr>
      </w:pPr>
    </w:p>
    <w:p w:rsidR="001D0D9C" w:rsidRPr="00706C96" w:rsidRDefault="001D0D9C" w:rsidP="001D0D9C">
      <w:pPr>
        <w:shd w:val="clear" w:color="auto" w:fill="FFFFFF"/>
        <w:spacing w:line="360" w:lineRule="auto"/>
        <w:jc w:val="center"/>
        <w:rPr>
          <w:rFonts w:ascii="Times New Roman" w:hAnsi="Times New Roman" w:cs="Times New Roman"/>
          <w:b/>
          <w:bCs/>
          <w:sz w:val="28"/>
          <w:szCs w:val="28"/>
        </w:rPr>
      </w:pPr>
      <w:r w:rsidRPr="00706C96">
        <w:rPr>
          <w:rStyle w:val="FontStyle14"/>
          <w:rFonts w:ascii="Times New Roman" w:eastAsia="Calibri" w:hAnsi="Times New Roman" w:cs="Times New Roman"/>
          <w:bCs/>
          <w:sz w:val="28"/>
          <w:szCs w:val="28"/>
        </w:rPr>
        <w:lastRenderedPageBreak/>
        <w:t xml:space="preserve">Планируемые результаты освоения </w:t>
      </w:r>
      <w:r w:rsidRPr="00706C96">
        <w:rPr>
          <w:rFonts w:ascii="Times New Roman" w:hAnsi="Times New Roman" w:cs="Times New Roman"/>
          <w:b/>
          <w:bCs/>
          <w:sz w:val="28"/>
          <w:szCs w:val="28"/>
        </w:rPr>
        <w:t>курса физики.</w:t>
      </w:r>
    </w:p>
    <w:p w:rsidR="001D0D9C" w:rsidRPr="004D68FF" w:rsidRDefault="001D0D9C" w:rsidP="001D0D9C">
      <w:pPr>
        <w:rPr>
          <w:rFonts w:ascii="Times New Roman" w:hAnsi="Times New Roman" w:cs="Times New Roman"/>
          <w:b/>
          <w:sz w:val="28"/>
          <w:szCs w:val="28"/>
        </w:rPr>
      </w:pPr>
      <w:r w:rsidRPr="004D68FF">
        <w:rPr>
          <w:rFonts w:ascii="Times New Roman" w:hAnsi="Times New Roman" w:cs="Times New Roman"/>
          <w:b/>
          <w:sz w:val="28"/>
          <w:szCs w:val="28"/>
        </w:rPr>
        <w:t>ЛИЧНОСТНЫЕ РЕЗУЛЬТАТЫ</w:t>
      </w:r>
    </w:p>
    <w:p w:rsidR="001D0D9C" w:rsidRPr="004D68FF" w:rsidRDefault="001D0D9C" w:rsidP="001D0D9C">
      <w:pPr>
        <w:rPr>
          <w:rFonts w:ascii="Times New Roman" w:hAnsi="Times New Roman" w:cs="Times New Roman"/>
          <w:b/>
          <w:sz w:val="28"/>
          <w:szCs w:val="28"/>
        </w:rPr>
      </w:pPr>
      <w:r w:rsidRPr="004D68FF">
        <w:rPr>
          <w:rFonts w:ascii="Times New Roman" w:hAnsi="Times New Roman" w:cs="Times New Roman"/>
          <w:b/>
          <w:sz w:val="28"/>
          <w:szCs w:val="28"/>
        </w:rPr>
        <w:t>Патриотическое воспитание:</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—проявление интереса к истории и современному состоянию</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российской физической науки;</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—ценностное отношение к достижениям российских учёных-физиков.</w:t>
      </w:r>
    </w:p>
    <w:p w:rsidR="001D0D9C" w:rsidRPr="004D68FF" w:rsidRDefault="001D0D9C" w:rsidP="001D0D9C">
      <w:pPr>
        <w:rPr>
          <w:rFonts w:ascii="Times New Roman" w:hAnsi="Times New Roman" w:cs="Times New Roman"/>
          <w:b/>
          <w:sz w:val="28"/>
          <w:szCs w:val="28"/>
        </w:rPr>
      </w:pPr>
      <w:r w:rsidRPr="004D68FF">
        <w:rPr>
          <w:rFonts w:ascii="Times New Roman" w:hAnsi="Times New Roman" w:cs="Times New Roman"/>
          <w:b/>
          <w:sz w:val="28"/>
          <w:szCs w:val="28"/>
        </w:rPr>
        <w:t>Гражданское и духовно-нравственное воспитание:</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 xml:space="preserve">—готовность к активному участию в обсуждении </w:t>
      </w:r>
      <w:proofErr w:type="spellStart"/>
      <w:r>
        <w:rPr>
          <w:rFonts w:ascii="Times New Roman" w:hAnsi="Times New Roman" w:cs="Times New Roman"/>
          <w:sz w:val="28"/>
          <w:szCs w:val="28"/>
        </w:rPr>
        <w:t>общественнозначимых</w:t>
      </w:r>
      <w:proofErr w:type="spellEnd"/>
      <w:r>
        <w:rPr>
          <w:rFonts w:ascii="Times New Roman" w:hAnsi="Times New Roman" w:cs="Times New Roman"/>
          <w:sz w:val="28"/>
          <w:szCs w:val="28"/>
        </w:rPr>
        <w:t xml:space="preserve"> и этических проблем, связанных с практическим применением достижений физики;</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—осознание важности морально-этических принципов в деятельности учёного.</w:t>
      </w:r>
    </w:p>
    <w:p w:rsidR="001D0D9C" w:rsidRPr="004D68FF" w:rsidRDefault="001D0D9C" w:rsidP="001D0D9C">
      <w:pPr>
        <w:rPr>
          <w:rFonts w:ascii="Times New Roman" w:hAnsi="Times New Roman" w:cs="Times New Roman"/>
          <w:b/>
          <w:sz w:val="28"/>
          <w:szCs w:val="28"/>
        </w:rPr>
      </w:pPr>
      <w:r w:rsidRPr="004D68FF">
        <w:rPr>
          <w:rFonts w:ascii="Times New Roman" w:hAnsi="Times New Roman" w:cs="Times New Roman"/>
          <w:b/>
          <w:sz w:val="28"/>
          <w:szCs w:val="28"/>
        </w:rPr>
        <w:t>Эстетическое воспитание:</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 xml:space="preserve">—восприятие эстетических качеств физической науки: её </w:t>
      </w:r>
      <w:proofErr w:type="gramStart"/>
      <w:r>
        <w:rPr>
          <w:rFonts w:ascii="Times New Roman" w:hAnsi="Times New Roman" w:cs="Times New Roman"/>
          <w:sz w:val="28"/>
          <w:szCs w:val="28"/>
        </w:rPr>
        <w:t>гармоничного построения</w:t>
      </w:r>
      <w:proofErr w:type="gramEnd"/>
      <w:r>
        <w:rPr>
          <w:rFonts w:ascii="Times New Roman" w:hAnsi="Times New Roman" w:cs="Times New Roman"/>
          <w:sz w:val="28"/>
          <w:szCs w:val="28"/>
        </w:rPr>
        <w:t>, строгости, точности, лаконичности.</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Ценности научного познания:</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—осознание ценности физической науки как мощного инструмента познания мира, основы развития технологий, важнейшей составляющей культуры;</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—развитие научной любознательности, интереса к исследовательской деятельности.</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Формирование культуры здоровья и эмоционального благополучия:</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 xml:space="preserve">—осознание ценности безопасного образа жизни в </w:t>
      </w:r>
      <w:proofErr w:type="gramStart"/>
      <w:r>
        <w:rPr>
          <w:rFonts w:ascii="Times New Roman" w:hAnsi="Times New Roman" w:cs="Times New Roman"/>
          <w:sz w:val="28"/>
          <w:szCs w:val="28"/>
        </w:rPr>
        <w:t>современном</w:t>
      </w:r>
      <w:proofErr w:type="gramEnd"/>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 xml:space="preserve">технологическом </w:t>
      </w:r>
      <w:proofErr w:type="gramStart"/>
      <w:r>
        <w:rPr>
          <w:rFonts w:ascii="Times New Roman" w:hAnsi="Times New Roman" w:cs="Times New Roman"/>
          <w:sz w:val="28"/>
          <w:szCs w:val="28"/>
        </w:rPr>
        <w:t>мире</w:t>
      </w:r>
      <w:proofErr w:type="gramEnd"/>
      <w:r>
        <w:rPr>
          <w:rFonts w:ascii="Times New Roman" w:hAnsi="Times New Roman" w:cs="Times New Roman"/>
          <w:sz w:val="28"/>
          <w:szCs w:val="28"/>
        </w:rPr>
        <w:t>, важности правил безопасного поведения на транспорте, на дорогах, с электрическим и тепловым оборудованием в домашних условиях;</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навыка рефлексии, признание своего права на ошибку и такого же права у другого человека.</w:t>
      </w:r>
    </w:p>
    <w:p w:rsidR="001D0D9C" w:rsidRPr="004D68FF" w:rsidRDefault="001D0D9C" w:rsidP="001D0D9C">
      <w:pPr>
        <w:rPr>
          <w:rFonts w:ascii="Times New Roman" w:hAnsi="Times New Roman" w:cs="Times New Roman"/>
          <w:b/>
          <w:sz w:val="28"/>
          <w:szCs w:val="28"/>
        </w:rPr>
      </w:pPr>
      <w:r w:rsidRPr="004D68FF">
        <w:rPr>
          <w:rFonts w:ascii="Times New Roman" w:hAnsi="Times New Roman" w:cs="Times New Roman"/>
          <w:b/>
          <w:sz w:val="28"/>
          <w:szCs w:val="28"/>
        </w:rPr>
        <w:t>Трудовое воспитание:</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 xml:space="preserve">—активное участие в решении практических задач (в рамках семьи, школы, города, края) технологической и социальной направленности, </w:t>
      </w:r>
      <w:proofErr w:type="gramStart"/>
      <w:r>
        <w:rPr>
          <w:rFonts w:ascii="Times New Roman" w:hAnsi="Times New Roman" w:cs="Times New Roman"/>
          <w:sz w:val="28"/>
          <w:szCs w:val="28"/>
        </w:rPr>
        <w:t>требующих</w:t>
      </w:r>
      <w:proofErr w:type="gramEnd"/>
      <w:r>
        <w:rPr>
          <w:rFonts w:ascii="Times New Roman" w:hAnsi="Times New Roman" w:cs="Times New Roman"/>
          <w:sz w:val="28"/>
          <w:szCs w:val="28"/>
        </w:rPr>
        <w:t xml:space="preserve"> в том числе и физических знаний; </w:t>
      </w:r>
    </w:p>
    <w:p w:rsidR="001D0D9C" w:rsidRPr="007714BF" w:rsidRDefault="001D0D9C" w:rsidP="001D0D9C">
      <w:pPr>
        <w:rPr>
          <w:rFonts w:ascii="Times New Roman" w:hAnsi="Times New Roman" w:cs="Times New Roman"/>
          <w:sz w:val="28"/>
          <w:szCs w:val="28"/>
        </w:rPr>
      </w:pPr>
      <w:r>
        <w:rPr>
          <w:rFonts w:ascii="Times New Roman" w:hAnsi="Times New Roman" w:cs="Times New Roman"/>
          <w:sz w:val="28"/>
          <w:szCs w:val="28"/>
        </w:rPr>
        <w:t>—интерес к практическому изучению профессий, связанных с физикой.</w:t>
      </w:r>
    </w:p>
    <w:p w:rsidR="001D0D9C" w:rsidRPr="004D68FF" w:rsidRDefault="001D0D9C" w:rsidP="001D0D9C">
      <w:pPr>
        <w:rPr>
          <w:rFonts w:ascii="Times New Roman" w:hAnsi="Times New Roman" w:cs="Times New Roman"/>
          <w:b/>
          <w:sz w:val="28"/>
          <w:szCs w:val="28"/>
        </w:rPr>
      </w:pPr>
      <w:r w:rsidRPr="004D68FF">
        <w:rPr>
          <w:rFonts w:ascii="Times New Roman" w:hAnsi="Times New Roman" w:cs="Times New Roman"/>
          <w:b/>
          <w:sz w:val="28"/>
          <w:szCs w:val="28"/>
        </w:rPr>
        <w:lastRenderedPageBreak/>
        <w:t>Экологическое воспитание:</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—осознание глобального характера экологических проблем и путей их решения.</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 xml:space="preserve">Адаптация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к изменяющимся условиям социальной и природной среды:</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—потребность во взаимодействии при выполнении исследований и проектов физической направленности, открытость опыту и знаниям других;</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—повышение уровня своей компетентности через практическую деятельность;</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—потребность в формировании новых знаний, в том числе формулировать идеи, понятия, гипотезы о физических объектах и явлениях;</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—осознание дефицитов собственных знаний и компетентностей</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в области физики;</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—планирование своего развития в приобретении новых физических знаний;</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—стремление анализировать и выявлять взаимосвязи природы, общества и экономики, в том числе с использованием физических знаний;</w:t>
      </w:r>
    </w:p>
    <w:p w:rsidR="001D0D9C" w:rsidRDefault="001D0D9C" w:rsidP="001D0D9C">
      <w:pPr>
        <w:rPr>
          <w:rFonts w:ascii="Times New Roman" w:hAnsi="Times New Roman" w:cs="Times New Roman"/>
          <w:sz w:val="28"/>
          <w:szCs w:val="28"/>
        </w:rPr>
      </w:pPr>
      <w:r>
        <w:rPr>
          <w:rFonts w:ascii="Times New Roman" w:hAnsi="Times New Roman" w:cs="Times New Roman"/>
          <w:sz w:val="28"/>
          <w:szCs w:val="28"/>
        </w:rPr>
        <w:t>—оценка своих действий с учётом влияния на окружающую среду, возможных глобальных последствий.</w:t>
      </w:r>
    </w:p>
    <w:p w:rsidR="001D0D9C" w:rsidRPr="008D1CEA" w:rsidRDefault="001D0D9C" w:rsidP="001D0D9C">
      <w:pPr>
        <w:shd w:val="clear" w:color="auto" w:fill="FFFFFF"/>
        <w:spacing w:line="360" w:lineRule="auto"/>
        <w:jc w:val="both"/>
        <w:rPr>
          <w:rFonts w:ascii="Times New Roman" w:hAnsi="Times New Roman" w:cs="Times New Roman"/>
          <w:sz w:val="28"/>
          <w:szCs w:val="28"/>
        </w:rPr>
      </w:pPr>
      <w:proofErr w:type="spellStart"/>
      <w:r w:rsidRPr="008D1CEA">
        <w:rPr>
          <w:rFonts w:ascii="Times New Roman" w:hAnsi="Times New Roman" w:cs="Times New Roman"/>
          <w:b/>
          <w:bCs/>
          <w:sz w:val="28"/>
          <w:szCs w:val="28"/>
        </w:rPr>
        <w:t>Метапредметными</w:t>
      </w:r>
      <w:proofErr w:type="spellEnd"/>
      <w:r w:rsidRPr="008D1CEA">
        <w:rPr>
          <w:rFonts w:ascii="Times New Roman" w:hAnsi="Times New Roman" w:cs="Times New Roman"/>
          <w:b/>
          <w:bCs/>
          <w:sz w:val="28"/>
          <w:szCs w:val="28"/>
        </w:rPr>
        <w:t xml:space="preserve"> результатами </w:t>
      </w:r>
      <w:r w:rsidRPr="008D1CEA">
        <w:rPr>
          <w:rFonts w:ascii="Times New Roman" w:hAnsi="Times New Roman" w:cs="Times New Roman"/>
          <w:sz w:val="28"/>
          <w:szCs w:val="28"/>
        </w:rPr>
        <w:t>обучения физике в основной школе являются:</w:t>
      </w:r>
    </w:p>
    <w:p w:rsidR="001D0D9C" w:rsidRPr="008D1CEA" w:rsidRDefault="001D0D9C" w:rsidP="001D0D9C">
      <w:pPr>
        <w:numPr>
          <w:ilvl w:val="0"/>
          <w:numId w:val="1"/>
        </w:numPr>
        <w:shd w:val="clear" w:color="auto" w:fill="FFFFFF"/>
        <w:tabs>
          <w:tab w:val="left" w:pos="725"/>
        </w:tabs>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1D0D9C" w:rsidRPr="007714BF" w:rsidRDefault="001D0D9C" w:rsidP="001D0D9C">
      <w:pPr>
        <w:numPr>
          <w:ilvl w:val="0"/>
          <w:numId w:val="1"/>
        </w:numPr>
        <w:shd w:val="clear" w:color="auto" w:fill="FFFFFF"/>
        <w:tabs>
          <w:tab w:val="left" w:pos="725"/>
        </w:tabs>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D0D9C" w:rsidRPr="008D1CEA" w:rsidRDefault="001D0D9C" w:rsidP="001D0D9C">
      <w:pPr>
        <w:numPr>
          <w:ilvl w:val="0"/>
          <w:numId w:val="1"/>
        </w:numPr>
        <w:shd w:val="clear" w:color="auto" w:fill="FFFFFF"/>
        <w:tabs>
          <w:tab w:val="left" w:pos="725"/>
        </w:tabs>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lastRenderedPageBreak/>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1D0D9C" w:rsidRPr="008D1CEA" w:rsidRDefault="001D0D9C" w:rsidP="001D0D9C">
      <w:pPr>
        <w:numPr>
          <w:ilvl w:val="0"/>
          <w:numId w:val="1"/>
        </w:numPr>
        <w:shd w:val="clear" w:color="auto" w:fill="FFFFFF"/>
        <w:tabs>
          <w:tab w:val="left" w:pos="725"/>
        </w:tabs>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1D0D9C" w:rsidRPr="008D1CEA" w:rsidRDefault="001D0D9C" w:rsidP="001D0D9C">
      <w:pPr>
        <w:numPr>
          <w:ilvl w:val="0"/>
          <w:numId w:val="1"/>
        </w:numPr>
        <w:shd w:val="clear" w:color="auto" w:fill="FFFFFF"/>
        <w:tabs>
          <w:tab w:val="left" w:pos="725"/>
        </w:tabs>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1D0D9C" w:rsidRPr="008D1CEA" w:rsidRDefault="001D0D9C" w:rsidP="001D0D9C">
      <w:pPr>
        <w:numPr>
          <w:ilvl w:val="0"/>
          <w:numId w:val="1"/>
        </w:numPr>
        <w:shd w:val="clear" w:color="auto" w:fill="FFFFFF"/>
        <w:tabs>
          <w:tab w:val="left" w:pos="725"/>
        </w:tabs>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Освоение приемов действий в нестандартных ситуациях, овладение эвристическими методами решения проблем;</w:t>
      </w:r>
    </w:p>
    <w:p w:rsidR="001D0D9C" w:rsidRPr="008D1CEA" w:rsidRDefault="001D0D9C" w:rsidP="001D0D9C">
      <w:pPr>
        <w:numPr>
          <w:ilvl w:val="0"/>
          <w:numId w:val="1"/>
        </w:numPr>
        <w:shd w:val="clear" w:color="auto" w:fill="FFFFFF"/>
        <w:tabs>
          <w:tab w:val="left" w:pos="725"/>
        </w:tabs>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1D0D9C" w:rsidRPr="008D1CEA" w:rsidRDefault="001D0D9C" w:rsidP="001D0D9C">
      <w:pPr>
        <w:shd w:val="clear" w:color="auto" w:fill="FFFFFF"/>
        <w:spacing w:line="360" w:lineRule="auto"/>
        <w:rPr>
          <w:rFonts w:ascii="Times New Roman" w:hAnsi="Times New Roman" w:cs="Times New Roman"/>
          <w:b/>
          <w:sz w:val="28"/>
          <w:szCs w:val="28"/>
        </w:rPr>
      </w:pPr>
      <w:r w:rsidRPr="008D1CEA">
        <w:rPr>
          <w:rFonts w:ascii="Times New Roman" w:hAnsi="Times New Roman" w:cs="Times New Roman"/>
          <w:b/>
          <w:bCs/>
          <w:sz w:val="28"/>
          <w:szCs w:val="28"/>
        </w:rPr>
        <w:t xml:space="preserve">Предметными результатами изучения курса физики </w:t>
      </w:r>
      <w:r w:rsidRPr="008D1CEA">
        <w:rPr>
          <w:rFonts w:ascii="Times New Roman" w:hAnsi="Times New Roman" w:cs="Times New Roman"/>
          <w:b/>
          <w:sz w:val="28"/>
          <w:szCs w:val="28"/>
        </w:rPr>
        <w:t xml:space="preserve">7 класса </w:t>
      </w:r>
      <w:r w:rsidRPr="008D1CEA">
        <w:rPr>
          <w:rFonts w:ascii="Times New Roman" w:hAnsi="Times New Roman" w:cs="Times New Roman"/>
          <w:b/>
          <w:bCs/>
          <w:sz w:val="28"/>
          <w:szCs w:val="28"/>
        </w:rPr>
        <w:t>являются:</w:t>
      </w:r>
    </w:p>
    <w:p w:rsidR="001D0D9C" w:rsidRPr="008D1CEA" w:rsidRDefault="001D0D9C" w:rsidP="001D0D9C">
      <w:pPr>
        <w:numPr>
          <w:ilvl w:val="0"/>
          <w:numId w:val="2"/>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понимание физических терминов: тело, вещество, материя.</w:t>
      </w:r>
    </w:p>
    <w:p w:rsidR="001D0D9C" w:rsidRPr="008D1CEA" w:rsidRDefault="001D0D9C" w:rsidP="001D0D9C">
      <w:pPr>
        <w:numPr>
          <w:ilvl w:val="0"/>
          <w:numId w:val="2"/>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умение проводить наблюдения физических явлений; измерять физические величины: расстояние, промежуток времени, температуру;</w:t>
      </w:r>
    </w:p>
    <w:p w:rsidR="001D0D9C" w:rsidRPr="008D1CEA" w:rsidRDefault="001D0D9C" w:rsidP="001D0D9C">
      <w:pPr>
        <w:numPr>
          <w:ilvl w:val="0"/>
          <w:numId w:val="2"/>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владение экспериментальными методами исследования при определении цены деления прибора и погрешности измерения;</w:t>
      </w:r>
    </w:p>
    <w:p w:rsidR="001D0D9C" w:rsidRPr="008D1CEA" w:rsidRDefault="001D0D9C" w:rsidP="001D0D9C">
      <w:pPr>
        <w:numPr>
          <w:ilvl w:val="0"/>
          <w:numId w:val="2"/>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понимание роли ученых нашей страны в развитие современной физики и влияние на технический и социальный прогресс.</w:t>
      </w:r>
    </w:p>
    <w:p w:rsidR="001D0D9C" w:rsidRPr="008D1CEA" w:rsidRDefault="001D0D9C" w:rsidP="001D0D9C">
      <w:pPr>
        <w:numPr>
          <w:ilvl w:val="0"/>
          <w:numId w:val="3"/>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понимание и способность объяснять физические явления: диффузия, большая сжимаемость газов, малая сжимаемость жидкостей и твердых тел.</w:t>
      </w:r>
    </w:p>
    <w:p w:rsidR="001D0D9C" w:rsidRPr="007714BF" w:rsidRDefault="001D0D9C" w:rsidP="001D0D9C">
      <w:pPr>
        <w:numPr>
          <w:ilvl w:val="0"/>
          <w:numId w:val="4"/>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владение экспериментальными методами исследования при определении размеров малых тел;</w:t>
      </w:r>
    </w:p>
    <w:p w:rsidR="001D0D9C" w:rsidRPr="008D1CEA" w:rsidRDefault="001D0D9C" w:rsidP="001D0D9C">
      <w:pPr>
        <w:numPr>
          <w:ilvl w:val="0"/>
          <w:numId w:val="4"/>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lastRenderedPageBreak/>
        <w:t xml:space="preserve">понимание причин броуновского движения, смачивания и </w:t>
      </w:r>
      <w:proofErr w:type="spellStart"/>
      <w:r w:rsidRPr="008D1CEA">
        <w:rPr>
          <w:rFonts w:ascii="Times New Roman" w:hAnsi="Times New Roman" w:cs="Times New Roman"/>
          <w:sz w:val="28"/>
          <w:szCs w:val="28"/>
        </w:rPr>
        <w:t>несмачивания</w:t>
      </w:r>
      <w:proofErr w:type="spellEnd"/>
      <w:r w:rsidRPr="008D1CEA">
        <w:rPr>
          <w:rFonts w:ascii="Times New Roman" w:hAnsi="Times New Roman" w:cs="Times New Roman"/>
          <w:sz w:val="28"/>
          <w:szCs w:val="28"/>
        </w:rPr>
        <w:t xml:space="preserve"> тел; различия в молекулярном строении твердых тел, жидкостей и газов;</w:t>
      </w:r>
    </w:p>
    <w:p w:rsidR="001D0D9C" w:rsidRPr="008D1CEA" w:rsidRDefault="001D0D9C" w:rsidP="001D0D9C">
      <w:pPr>
        <w:numPr>
          <w:ilvl w:val="0"/>
          <w:numId w:val="4"/>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умение пользоваться СИ и переводить единицы измерения физических величин в кратные и дольные единицы</w:t>
      </w:r>
    </w:p>
    <w:p w:rsidR="001D0D9C" w:rsidRPr="008D1CEA" w:rsidRDefault="001D0D9C" w:rsidP="001D0D9C">
      <w:pPr>
        <w:numPr>
          <w:ilvl w:val="0"/>
          <w:numId w:val="4"/>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умение использовать полученные знания, умения и навыки в повседневной жизни (быт, экология, охрана окружающей среды).</w:t>
      </w:r>
    </w:p>
    <w:p w:rsidR="001D0D9C" w:rsidRPr="008D1CEA" w:rsidRDefault="001D0D9C" w:rsidP="001D0D9C">
      <w:pPr>
        <w:numPr>
          <w:ilvl w:val="0"/>
          <w:numId w:val="5"/>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1D0D9C" w:rsidRPr="008D1CEA" w:rsidRDefault="001D0D9C" w:rsidP="001D0D9C">
      <w:pPr>
        <w:numPr>
          <w:ilvl w:val="0"/>
          <w:numId w:val="5"/>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1D0D9C" w:rsidRPr="008D1CEA" w:rsidRDefault="001D0D9C" w:rsidP="001D0D9C">
      <w:pPr>
        <w:numPr>
          <w:ilvl w:val="0"/>
          <w:numId w:val="5"/>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1D0D9C" w:rsidRPr="008D1CEA" w:rsidRDefault="001D0D9C" w:rsidP="001D0D9C">
      <w:pPr>
        <w:numPr>
          <w:ilvl w:val="0"/>
          <w:numId w:val="5"/>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понимание смысла основных физических законов: закон всемирного тяготения, закон Гука</w:t>
      </w:r>
    </w:p>
    <w:p w:rsidR="001D0D9C" w:rsidRPr="008D1CEA" w:rsidRDefault="001D0D9C" w:rsidP="001D0D9C">
      <w:pPr>
        <w:numPr>
          <w:ilvl w:val="0"/>
          <w:numId w:val="5"/>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1D0D9C" w:rsidRPr="008D1CEA" w:rsidRDefault="001D0D9C" w:rsidP="001D0D9C">
      <w:pPr>
        <w:numPr>
          <w:ilvl w:val="0"/>
          <w:numId w:val="5"/>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1D0D9C" w:rsidRPr="001D0D9C" w:rsidRDefault="001D0D9C" w:rsidP="001D0D9C">
      <w:pPr>
        <w:numPr>
          <w:ilvl w:val="0"/>
          <w:numId w:val="5"/>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 xml:space="preserve">умение переводить физические величины </w:t>
      </w:r>
      <w:proofErr w:type="gramStart"/>
      <w:r w:rsidRPr="008D1CEA">
        <w:rPr>
          <w:rFonts w:ascii="Times New Roman" w:hAnsi="Times New Roman" w:cs="Times New Roman"/>
          <w:sz w:val="28"/>
          <w:szCs w:val="28"/>
        </w:rPr>
        <w:t>из</w:t>
      </w:r>
      <w:proofErr w:type="gramEnd"/>
      <w:r w:rsidRPr="008D1CEA">
        <w:rPr>
          <w:rFonts w:ascii="Times New Roman" w:hAnsi="Times New Roman" w:cs="Times New Roman"/>
          <w:sz w:val="28"/>
          <w:szCs w:val="28"/>
        </w:rPr>
        <w:t xml:space="preserve"> несистемных в СИ и наоборот</w:t>
      </w:r>
    </w:p>
    <w:p w:rsidR="001D0D9C" w:rsidRPr="008D1CEA" w:rsidRDefault="001D0D9C" w:rsidP="001D0D9C">
      <w:pPr>
        <w:numPr>
          <w:ilvl w:val="0"/>
          <w:numId w:val="5"/>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1D0D9C" w:rsidRPr="008D1CEA" w:rsidRDefault="001D0D9C" w:rsidP="001D0D9C">
      <w:pPr>
        <w:numPr>
          <w:ilvl w:val="0"/>
          <w:numId w:val="5"/>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lastRenderedPageBreak/>
        <w:t>умение использовать полученные знания, умения и навыки в повседневной жизни, быту, охране окружающей среды.</w:t>
      </w:r>
    </w:p>
    <w:p w:rsidR="001D0D9C" w:rsidRPr="008D1CEA" w:rsidRDefault="001D0D9C" w:rsidP="001D0D9C">
      <w:pPr>
        <w:numPr>
          <w:ilvl w:val="0"/>
          <w:numId w:val="6"/>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1D0D9C" w:rsidRPr="008D1CEA" w:rsidRDefault="001D0D9C" w:rsidP="001D0D9C">
      <w:pPr>
        <w:numPr>
          <w:ilvl w:val="0"/>
          <w:numId w:val="6"/>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умение измерять: атмосферное давление, давление жидкости на дно и стенки сосуда, силу Архимеда</w:t>
      </w:r>
    </w:p>
    <w:p w:rsidR="001D0D9C" w:rsidRPr="008D1CEA" w:rsidRDefault="001D0D9C" w:rsidP="001D0D9C">
      <w:pPr>
        <w:numPr>
          <w:ilvl w:val="0"/>
          <w:numId w:val="6"/>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1D0D9C" w:rsidRPr="008D1CEA" w:rsidRDefault="001D0D9C" w:rsidP="001D0D9C">
      <w:pPr>
        <w:numPr>
          <w:ilvl w:val="0"/>
          <w:numId w:val="6"/>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понимание смысла основных физических законов и умение применять их на практике: закон Паскаля, закон Архимеда</w:t>
      </w:r>
    </w:p>
    <w:p w:rsidR="001D0D9C" w:rsidRPr="008D1CEA" w:rsidRDefault="001D0D9C" w:rsidP="001D0D9C">
      <w:pPr>
        <w:numPr>
          <w:ilvl w:val="0"/>
          <w:numId w:val="6"/>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 xml:space="preserve">понимание принципов действия барометра-анероида, манометра, насоса, гидравлического пресса, с </w:t>
      </w:r>
      <w:proofErr w:type="gramStart"/>
      <w:r w:rsidRPr="008D1CEA">
        <w:rPr>
          <w:rFonts w:ascii="Times New Roman" w:hAnsi="Times New Roman" w:cs="Times New Roman"/>
          <w:sz w:val="28"/>
          <w:szCs w:val="28"/>
        </w:rPr>
        <w:t>которыми</w:t>
      </w:r>
      <w:proofErr w:type="gramEnd"/>
      <w:r w:rsidRPr="008D1CEA">
        <w:rPr>
          <w:rFonts w:ascii="Times New Roman" w:hAnsi="Times New Roman" w:cs="Times New Roman"/>
          <w:sz w:val="28"/>
          <w:szCs w:val="28"/>
        </w:rPr>
        <w:t xml:space="preserve"> человек встречается в повседневной жизни и способов обеспечения безопасности при их использовании</w:t>
      </w:r>
    </w:p>
    <w:p w:rsidR="001D0D9C" w:rsidRPr="008D1CEA" w:rsidRDefault="001D0D9C" w:rsidP="001D0D9C">
      <w:pPr>
        <w:numPr>
          <w:ilvl w:val="0"/>
          <w:numId w:val="6"/>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1D0D9C" w:rsidRPr="008D1CEA" w:rsidRDefault="001D0D9C" w:rsidP="001D0D9C">
      <w:pPr>
        <w:numPr>
          <w:ilvl w:val="0"/>
          <w:numId w:val="6"/>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1D0D9C" w:rsidRDefault="001D0D9C" w:rsidP="001D0D9C">
      <w:pPr>
        <w:numPr>
          <w:ilvl w:val="0"/>
          <w:numId w:val="7"/>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понимание и способность объяснять физические явления: равновесие тел превращение одного вида механической энергии другой</w:t>
      </w:r>
    </w:p>
    <w:p w:rsidR="001D0D9C" w:rsidRPr="008D1CEA" w:rsidRDefault="001D0D9C" w:rsidP="001D0D9C">
      <w:p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p>
    <w:p w:rsidR="001D0D9C" w:rsidRPr="008D1CEA" w:rsidRDefault="001D0D9C" w:rsidP="001D0D9C">
      <w:pPr>
        <w:numPr>
          <w:ilvl w:val="0"/>
          <w:numId w:val="7"/>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умение измерять: механическую работу, мощность тела, плечо силы, момент силы. КПД, потенциальную и кинетическую энергию</w:t>
      </w:r>
    </w:p>
    <w:p w:rsidR="001D0D9C" w:rsidRPr="008D1CEA" w:rsidRDefault="001D0D9C" w:rsidP="001D0D9C">
      <w:pPr>
        <w:numPr>
          <w:ilvl w:val="0"/>
          <w:numId w:val="7"/>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владение экспериментальными методами исследования при определении соотношения сил и плеч, для равновесия рычага</w:t>
      </w:r>
    </w:p>
    <w:p w:rsidR="001D0D9C" w:rsidRPr="008D1CEA" w:rsidRDefault="001D0D9C" w:rsidP="001D0D9C">
      <w:pPr>
        <w:numPr>
          <w:ilvl w:val="0"/>
          <w:numId w:val="7"/>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lastRenderedPageBreak/>
        <w:t>понимание смысла основного физического закона: закон сохранения энергии</w:t>
      </w:r>
    </w:p>
    <w:p w:rsidR="001D0D9C" w:rsidRPr="008D1CEA" w:rsidRDefault="001D0D9C" w:rsidP="001D0D9C">
      <w:pPr>
        <w:numPr>
          <w:ilvl w:val="0"/>
          <w:numId w:val="7"/>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1D0D9C" w:rsidRPr="008D1CEA" w:rsidRDefault="001D0D9C" w:rsidP="001D0D9C">
      <w:pPr>
        <w:numPr>
          <w:ilvl w:val="0"/>
          <w:numId w:val="7"/>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1D0D9C" w:rsidRPr="008D1CEA" w:rsidRDefault="001D0D9C" w:rsidP="001D0D9C">
      <w:pPr>
        <w:numPr>
          <w:ilvl w:val="0"/>
          <w:numId w:val="7"/>
        </w:num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r w:rsidRPr="008D1CEA">
        <w:rPr>
          <w:rFonts w:ascii="Times New Roman" w:hAnsi="Times New Roman" w:cs="Times New Roman"/>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1D0D9C" w:rsidRPr="008D1CEA" w:rsidRDefault="001D0D9C" w:rsidP="001D0D9C">
      <w:p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p>
    <w:p w:rsidR="001D0D9C" w:rsidRDefault="001D0D9C" w:rsidP="001D0D9C">
      <w:pPr>
        <w:shd w:val="clear" w:color="auto" w:fill="FFFFFF"/>
        <w:spacing w:line="360" w:lineRule="auto"/>
        <w:rPr>
          <w:rFonts w:ascii="Times New Roman" w:hAnsi="Times New Roman"/>
          <w:b/>
          <w:sz w:val="28"/>
          <w:szCs w:val="28"/>
        </w:rPr>
      </w:pPr>
      <w:r>
        <w:rPr>
          <w:rFonts w:ascii="Times New Roman" w:hAnsi="Times New Roman"/>
          <w:b/>
          <w:bCs/>
          <w:sz w:val="28"/>
          <w:szCs w:val="28"/>
        </w:rPr>
        <w:t xml:space="preserve">Предметными результатами изучения курса физики </w:t>
      </w:r>
      <w:r>
        <w:rPr>
          <w:rFonts w:ascii="Times New Roman" w:hAnsi="Times New Roman"/>
          <w:b/>
          <w:sz w:val="28"/>
          <w:szCs w:val="28"/>
        </w:rPr>
        <w:t xml:space="preserve">8 класса </w:t>
      </w:r>
      <w:r>
        <w:rPr>
          <w:rFonts w:ascii="Times New Roman" w:hAnsi="Times New Roman"/>
          <w:b/>
          <w:bCs/>
          <w:sz w:val="28"/>
          <w:szCs w:val="28"/>
        </w:rPr>
        <w:t>являются:</w:t>
      </w:r>
    </w:p>
    <w:p w:rsidR="001D0D9C" w:rsidRDefault="001D0D9C" w:rsidP="001D0D9C">
      <w:pPr>
        <w:numPr>
          <w:ilvl w:val="0"/>
          <w:numId w:val="8"/>
        </w:numPr>
        <w:shd w:val="clear" w:color="auto" w:fill="FFFFFF"/>
        <w:overflowPunct w:val="0"/>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sz w:val="28"/>
          <w:szCs w:val="28"/>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roofErr w:type="gramEnd"/>
    </w:p>
    <w:p w:rsidR="001D0D9C" w:rsidRDefault="001D0D9C" w:rsidP="001D0D9C">
      <w:pPr>
        <w:numPr>
          <w:ilvl w:val="0"/>
          <w:numId w:val="8"/>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1D0D9C" w:rsidRDefault="001D0D9C" w:rsidP="001D0D9C">
      <w:pPr>
        <w:numPr>
          <w:ilvl w:val="0"/>
          <w:numId w:val="8"/>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1D0D9C" w:rsidRDefault="001D0D9C" w:rsidP="001D0D9C">
      <w:pPr>
        <w:numPr>
          <w:ilvl w:val="0"/>
          <w:numId w:val="8"/>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1D0D9C" w:rsidRDefault="001D0D9C" w:rsidP="001D0D9C">
      <w:pPr>
        <w:numPr>
          <w:ilvl w:val="0"/>
          <w:numId w:val="8"/>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понимание смысла закона сохранения и превращения энергии в механических и тепловых процессах и умение применять его на практике</w:t>
      </w:r>
    </w:p>
    <w:p w:rsidR="001D0D9C" w:rsidRDefault="001D0D9C" w:rsidP="001D0D9C">
      <w:pPr>
        <w:numPr>
          <w:ilvl w:val="0"/>
          <w:numId w:val="8"/>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1D0D9C" w:rsidRDefault="001D0D9C" w:rsidP="001D0D9C">
      <w:pPr>
        <w:numPr>
          <w:ilvl w:val="0"/>
          <w:numId w:val="8"/>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1D0D9C" w:rsidRDefault="001D0D9C" w:rsidP="001D0D9C">
      <w:pPr>
        <w:numPr>
          <w:ilvl w:val="0"/>
          <w:numId w:val="9"/>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1D0D9C" w:rsidRDefault="001D0D9C" w:rsidP="001D0D9C">
      <w:pPr>
        <w:numPr>
          <w:ilvl w:val="0"/>
          <w:numId w:val="9"/>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измерять силу электрического тока, электрическое напряжение, электрический заряд, электрическое сопротивление</w:t>
      </w:r>
    </w:p>
    <w:p w:rsidR="001D0D9C" w:rsidRDefault="001D0D9C" w:rsidP="001D0D9C">
      <w:pPr>
        <w:numPr>
          <w:ilvl w:val="0"/>
          <w:numId w:val="9"/>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1D0D9C" w:rsidRDefault="001D0D9C" w:rsidP="001D0D9C">
      <w:pPr>
        <w:numPr>
          <w:ilvl w:val="0"/>
          <w:numId w:val="9"/>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понимание смысла закона сохранения электрического заряда, закона Ома для участка цепи. Закона </w:t>
      </w:r>
      <w:proofErr w:type="spellStart"/>
      <w:proofErr w:type="gramStart"/>
      <w:r>
        <w:rPr>
          <w:rFonts w:ascii="Times New Roman" w:hAnsi="Times New Roman"/>
          <w:sz w:val="28"/>
          <w:szCs w:val="28"/>
        </w:rPr>
        <w:t>Джоуля-Ленца</w:t>
      </w:r>
      <w:proofErr w:type="spellEnd"/>
      <w:proofErr w:type="gramEnd"/>
    </w:p>
    <w:p w:rsidR="001D0D9C" w:rsidRDefault="001D0D9C" w:rsidP="001D0D9C">
      <w:pPr>
        <w:numPr>
          <w:ilvl w:val="0"/>
          <w:numId w:val="9"/>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1D0D9C" w:rsidRDefault="001D0D9C" w:rsidP="001D0D9C">
      <w:pPr>
        <w:numPr>
          <w:ilvl w:val="0"/>
          <w:numId w:val="9"/>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владение различными способами выполнения расчетов для нахождения силы тока, напряжения, сопротивления при параллельном и </w:t>
      </w:r>
      <w:r>
        <w:rPr>
          <w:rFonts w:ascii="Times New Roman" w:hAnsi="Times New Roman"/>
          <w:sz w:val="28"/>
          <w:szCs w:val="28"/>
        </w:rPr>
        <w:lastRenderedPageBreak/>
        <w:t>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1D0D9C" w:rsidRDefault="001D0D9C" w:rsidP="001D0D9C">
      <w:pPr>
        <w:numPr>
          <w:ilvl w:val="0"/>
          <w:numId w:val="9"/>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1D0D9C" w:rsidRDefault="001D0D9C" w:rsidP="001D0D9C">
      <w:pPr>
        <w:numPr>
          <w:ilvl w:val="0"/>
          <w:numId w:val="10"/>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1D0D9C" w:rsidRDefault="001D0D9C" w:rsidP="001D0D9C">
      <w:pPr>
        <w:numPr>
          <w:ilvl w:val="0"/>
          <w:numId w:val="10"/>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владение экспериментальными методами исследования  зависимости магнитного действия катушки от силы тока в цепи</w:t>
      </w:r>
    </w:p>
    <w:p w:rsidR="001D0D9C" w:rsidRDefault="001D0D9C" w:rsidP="001D0D9C">
      <w:pPr>
        <w:numPr>
          <w:ilvl w:val="0"/>
          <w:numId w:val="10"/>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1D0D9C" w:rsidRDefault="001D0D9C" w:rsidP="001D0D9C">
      <w:pPr>
        <w:numPr>
          <w:ilvl w:val="0"/>
          <w:numId w:val="11"/>
        </w:numPr>
        <w:shd w:val="clear" w:color="auto" w:fill="FFFFFF"/>
        <w:tabs>
          <w:tab w:val="left" w:pos="0"/>
        </w:tabs>
        <w:overflowPunct w:val="0"/>
        <w:autoSpaceDE w:val="0"/>
        <w:autoSpaceDN w:val="0"/>
        <w:adjustRightInd w:val="0"/>
        <w:spacing w:after="0" w:line="360" w:lineRule="auto"/>
        <w:ind w:left="993" w:hanging="284"/>
        <w:rPr>
          <w:rFonts w:ascii="Times New Roman" w:hAnsi="Times New Roman"/>
          <w:sz w:val="28"/>
          <w:szCs w:val="28"/>
        </w:rPr>
      </w:pPr>
      <w:r>
        <w:rPr>
          <w:rFonts w:ascii="Times New Roman" w:hAnsi="Times New Roman"/>
          <w:sz w:val="28"/>
          <w:szCs w:val="28"/>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1D0D9C" w:rsidRDefault="001D0D9C" w:rsidP="001D0D9C">
      <w:pPr>
        <w:numPr>
          <w:ilvl w:val="0"/>
          <w:numId w:val="11"/>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1D0D9C" w:rsidRDefault="001D0D9C" w:rsidP="001D0D9C">
      <w:pPr>
        <w:numPr>
          <w:ilvl w:val="0"/>
          <w:numId w:val="11"/>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использовать полученные знания, умения и навыки в повседневной жизни, экологии, быту, охране окружающей среды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технике безопасности.</w:t>
      </w:r>
    </w:p>
    <w:p w:rsidR="001D0D9C" w:rsidRDefault="001D0D9C" w:rsidP="001D0D9C">
      <w:pPr>
        <w:shd w:val="clear" w:color="auto" w:fill="FFFFFF"/>
        <w:tabs>
          <w:tab w:val="left" w:pos="0"/>
        </w:tabs>
        <w:overflowPunct w:val="0"/>
        <w:autoSpaceDE w:val="0"/>
        <w:autoSpaceDN w:val="0"/>
        <w:adjustRightInd w:val="0"/>
        <w:spacing w:after="0" w:line="360" w:lineRule="auto"/>
        <w:ind w:left="993"/>
        <w:rPr>
          <w:rFonts w:ascii="Times New Roman" w:hAnsi="Times New Roman"/>
          <w:sz w:val="28"/>
          <w:szCs w:val="28"/>
        </w:rPr>
      </w:pPr>
    </w:p>
    <w:p w:rsidR="001D0D9C" w:rsidRDefault="001D0D9C" w:rsidP="001D0D9C">
      <w:pPr>
        <w:shd w:val="clear" w:color="auto" w:fill="FFFFFF"/>
        <w:spacing w:line="360" w:lineRule="auto"/>
        <w:rPr>
          <w:rFonts w:ascii="Times New Roman" w:hAnsi="Times New Roman"/>
          <w:b/>
          <w:sz w:val="28"/>
          <w:szCs w:val="28"/>
        </w:rPr>
      </w:pPr>
      <w:r>
        <w:rPr>
          <w:rFonts w:ascii="Times New Roman" w:hAnsi="Times New Roman"/>
          <w:b/>
          <w:bCs/>
          <w:sz w:val="28"/>
          <w:szCs w:val="28"/>
        </w:rPr>
        <w:t xml:space="preserve">Предметными результатами изучения курса физики </w:t>
      </w:r>
      <w:r>
        <w:rPr>
          <w:rFonts w:ascii="Times New Roman" w:hAnsi="Times New Roman"/>
          <w:b/>
          <w:sz w:val="28"/>
          <w:szCs w:val="28"/>
        </w:rPr>
        <w:t xml:space="preserve">9 класса </w:t>
      </w:r>
      <w:r>
        <w:rPr>
          <w:rFonts w:ascii="Times New Roman" w:hAnsi="Times New Roman"/>
          <w:b/>
          <w:bCs/>
          <w:sz w:val="28"/>
          <w:szCs w:val="28"/>
        </w:rPr>
        <w:t>являются:</w:t>
      </w:r>
    </w:p>
    <w:p w:rsidR="001D0D9C" w:rsidRPr="005F0692" w:rsidRDefault="001D0D9C" w:rsidP="001D0D9C">
      <w:pPr>
        <w:spacing w:before="182" w:line="36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bidi="ru-RU"/>
        </w:rPr>
        <w:t xml:space="preserve">        </w:t>
      </w:r>
      <w:r w:rsidRPr="005F0692">
        <w:rPr>
          <w:rFonts w:ascii="Times New Roman" w:hAnsi="Times New Roman" w:cs="Times New Roman"/>
          <w:b/>
          <w:sz w:val="28"/>
          <w:szCs w:val="28"/>
          <w:u w:val="thick"/>
        </w:rPr>
        <w:t>Механические явления</w:t>
      </w:r>
    </w:p>
    <w:p w:rsidR="001D0D9C" w:rsidRPr="009824D6" w:rsidRDefault="001D0D9C" w:rsidP="001D0D9C">
      <w:pPr>
        <w:pStyle w:val="a4"/>
        <w:widowControl w:val="0"/>
        <w:numPr>
          <w:ilvl w:val="1"/>
          <w:numId w:val="15"/>
        </w:numPr>
        <w:tabs>
          <w:tab w:val="left" w:pos="692"/>
        </w:tabs>
        <w:autoSpaceDE w:val="0"/>
        <w:autoSpaceDN w:val="0"/>
        <w:spacing w:after="0" w:line="360" w:lineRule="auto"/>
        <w:ind w:right="152" w:firstLine="453"/>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9824D6">
        <w:rPr>
          <w:rFonts w:ascii="Times New Roman" w:hAnsi="Times New Roman" w:cs="Times New Roman"/>
          <w:sz w:val="28"/>
          <w:szCs w:val="28"/>
        </w:rPr>
        <w:t xml:space="preserve">распознавать механические явления и объяснять на основе имеющихся </w:t>
      </w:r>
      <w:r w:rsidRPr="009824D6">
        <w:rPr>
          <w:rFonts w:ascii="Times New Roman" w:hAnsi="Times New Roman" w:cs="Times New Roman"/>
          <w:sz w:val="28"/>
          <w:szCs w:val="28"/>
        </w:rPr>
        <w:lastRenderedPageBreak/>
        <w:t>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колебательное</w:t>
      </w:r>
      <w:r w:rsidRPr="009824D6">
        <w:rPr>
          <w:rFonts w:ascii="Times New Roman" w:hAnsi="Times New Roman" w:cs="Times New Roman"/>
          <w:spacing w:val="-10"/>
          <w:sz w:val="28"/>
          <w:szCs w:val="28"/>
        </w:rPr>
        <w:t xml:space="preserve"> </w:t>
      </w:r>
      <w:r w:rsidRPr="009824D6">
        <w:rPr>
          <w:rFonts w:ascii="Times New Roman" w:hAnsi="Times New Roman" w:cs="Times New Roman"/>
          <w:sz w:val="28"/>
          <w:szCs w:val="28"/>
        </w:rPr>
        <w:t>движение, резонанс, волновое</w:t>
      </w:r>
      <w:r w:rsidRPr="009824D6">
        <w:rPr>
          <w:rFonts w:ascii="Times New Roman" w:hAnsi="Times New Roman" w:cs="Times New Roman"/>
          <w:spacing w:val="-2"/>
          <w:sz w:val="28"/>
          <w:szCs w:val="28"/>
        </w:rPr>
        <w:t xml:space="preserve"> </w:t>
      </w:r>
      <w:r w:rsidRPr="009824D6">
        <w:rPr>
          <w:rFonts w:ascii="Times New Roman" w:hAnsi="Times New Roman" w:cs="Times New Roman"/>
          <w:sz w:val="28"/>
          <w:szCs w:val="28"/>
        </w:rPr>
        <w:t>движение;</w:t>
      </w:r>
    </w:p>
    <w:p w:rsidR="001D0D9C" w:rsidRPr="009824D6" w:rsidRDefault="001D0D9C" w:rsidP="001D0D9C">
      <w:pPr>
        <w:pStyle w:val="a4"/>
        <w:widowControl w:val="0"/>
        <w:numPr>
          <w:ilvl w:val="0"/>
          <w:numId w:val="16"/>
        </w:numPr>
        <w:tabs>
          <w:tab w:val="left" w:pos="239"/>
        </w:tabs>
        <w:autoSpaceDE w:val="0"/>
        <w:autoSpaceDN w:val="0"/>
        <w:spacing w:after="0" w:line="360" w:lineRule="auto"/>
        <w:ind w:left="153" w:right="168" w:firstLine="0"/>
        <w:contextualSpacing w:val="0"/>
        <w:rPr>
          <w:rFonts w:ascii="Times New Roman" w:hAnsi="Times New Roman" w:cs="Times New Roman"/>
          <w:sz w:val="28"/>
          <w:szCs w:val="28"/>
        </w:rPr>
      </w:pPr>
      <w:proofErr w:type="gramStart"/>
      <w:r w:rsidRPr="009824D6">
        <w:rPr>
          <w:rFonts w:ascii="Times New Roman" w:hAnsi="Times New Roman" w:cs="Times New Roman"/>
          <w:sz w:val="28"/>
          <w:szCs w:val="28"/>
        </w:rPr>
        <w:t xml:space="preserve">описывать изученные свойства тел и механические явления, </w:t>
      </w:r>
      <w:r w:rsidRPr="009824D6">
        <w:rPr>
          <w:rFonts w:ascii="Times New Roman" w:hAnsi="Times New Roman" w:cs="Times New Roman"/>
          <w:spacing w:val="-3"/>
          <w:sz w:val="28"/>
          <w:szCs w:val="28"/>
        </w:rPr>
        <w:t xml:space="preserve">используя </w:t>
      </w:r>
      <w:r w:rsidRPr="009824D6">
        <w:rPr>
          <w:rFonts w:ascii="Times New Roman" w:hAnsi="Times New Roman" w:cs="Times New Roman"/>
          <w:sz w:val="28"/>
          <w:szCs w:val="28"/>
        </w:rPr>
        <w:t xml:space="preserve">физические величины: путь, скорость, ускорение, масса тела, плотность вещества, сила, давление, </w:t>
      </w:r>
      <w:r w:rsidRPr="009824D6">
        <w:rPr>
          <w:rFonts w:ascii="Times New Roman" w:hAnsi="Times New Roman" w:cs="Times New Roman"/>
          <w:spacing w:val="-3"/>
          <w:sz w:val="28"/>
          <w:szCs w:val="28"/>
        </w:rPr>
        <w:t xml:space="preserve">импульс </w:t>
      </w:r>
      <w:r w:rsidRPr="009824D6">
        <w:rPr>
          <w:rFonts w:ascii="Times New Roman" w:hAnsi="Times New Roman" w:cs="Times New Roman"/>
          <w:sz w:val="28"/>
          <w:szCs w:val="28"/>
        </w:rPr>
        <w:t xml:space="preserve">тела, кинетическая энергия, потенциальная энергия, механическая работа, механическая мощность, КПД простого механизма, сила трения, </w:t>
      </w:r>
      <w:r w:rsidRPr="009824D6">
        <w:rPr>
          <w:rFonts w:ascii="Times New Roman" w:hAnsi="Times New Roman" w:cs="Times New Roman"/>
          <w:spacing w:val="-3"/>
          <w:sz w:val="28"/>
          <w:szCs w:val="28"/>
        </w:rPr>
        <w:t xml:space="preserve">амплитуда, </w:t>
      </w:r>
      <w:r w:rsidRPr="009824D6">
        <w:rPr>
          <w:rFonts w:ascii="Times New Roman" w:hAnsi="Times New Roman" w:cs="Times New Roman"/>
          <w:sz w:val="28"/>
          <w:szCs w:val="28"/>
        </w:rPr>
        <w:t>период и частота колебаний, длина волны и скорость еѐ распространения;</w:t>
      </w:r>
      <w:proofErr w:type="gramEnd"/>
      <w:r w:rsidRPr="009824D6">
        <w:rPr>
          <w:rFonts w:ascii="Times New Roman" w:hAnsi="Times New Roman" w:cs="Times New Roman"/>
          <w:sz w:val="28"/>
          <w:szCs w:val="28"/>
        </w:rPr>
        <w:t xml:space="preserve"> при описании правильно трактовать физический смысл используемых величин, их обозначения и единицы измерения,</w:t>
      </w:r>
      <w:r w:rsidRPr="009824D6">
        <w:rPr>
          <w:rFonts w:ascii="Times New Roman" w:hAnsi="Times New Roman" w:cs="Times New Roman"/>
          <w:spacing w:val="-42"/>
          <w:sz w:val="28"/>
          <w:szCs w:val="28"/>
        </w:rPr>
        <w:t xml:space="preserve"> </w:t>
      </w:r>
      <w:r w:rsidRPr="009824D6">
        <w:rPr>
          <w:rFonts w:ascii="Times New Roman" w:hAnsi="Times New Roman" w:cs="Times New Roman"/>
          <w:spacing w:val="-3"/>
          <w:sz w:val="28"/>
          <w:szCs w:val="28"/>
        </w:rPr>
        <w:t xml:space="preserve">находить формулы, </w:t>
      </w:r>
      <w:r w:rsidRPr="009824D6">
        <w:rPr>
          <w:rFonts w:ascii="Times New Roman" w:hAnsi="Times New Roman" w:cs="Times New Roman"/>
          <w:sz w:val="28"/>
          <w:szCs w:val="28"/>
        </w:rPr>
        <w:t>связывающие данную физическую величину с другими</w:t>
      </w:r>
      <w:r w:rsidRPr="009824D6">
        <w:rPr>
          <w:rFonts w:ascii="Times New Roman" w:hAnsi="Times New Roman" w:cs="Times New Roman"/>
          <w:spacing w:val="-10"/>
          <w:sz w:val="28"/>
          <w:szCs w:val="28"/>
        </w:rPr>
        <w:t xml:space="preserve"> </w:t>
      </w:r>
      <w:r w:rsidRPr="009824D6">
        <w:rPr>
          <w:rFonts w:ascii="Times New Roman" w:hAnsi="Times New Roman" w:cs="Times New Roman"/>
          <w:sz w:val="28"/>
          <w:szCs w:val="28"/>
        </w:rPr>
        <w:t>величинами;</w:t>
      </w:r>
    </w:p>
    <w:p w:rsidR="001D0D9C" w:rsidRPr="009824D6" w:rsidRDefault="001D0D9C" w:rsidP="001D0D9C">
      <w:pPr>
        <w:pStyle w:val="a4"/>
        <w:widowControl w:val="0"/>
        <w:numPr>
          <w:ilvl w:val="1"/>
          <w:numId w:val="16"/>
        </w:numPr>
        <w:tabs>
          <w:tab w:val="left" w:pos="692"/>
        </w:tabs>
        <w:autoSpaceDE w:val="0"/>
        <w:autoSpaceDN w:val="0"/>
        <w:spacing w:after="0" w:line="360" w:lineRule="auto"/>
        <w:ind w:right="154" w:firstLine="453"/>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9824D6">
        <w:rPr>
          <w:rFonts w:ascii="Times New Roman" w:hAnsi="Times New Roman" w:cs="Times New Roman"/>
          <w:sz w:val="28"/>
          <w:szCs w:val="28"/>
        </w:rPr>
        <w:t xml:space="preserve">анализировать свойства тел, механические явления и процессы, </w:t>
      </w:r>
      <w:r w:rsidRPr="009824D6">
        <w:rPr>
          <w:rFonts w:ascii="Times New Roman" w:hAnsi="Times New Roman" w:cs="Times New Roman"/>
          <w:spacing w:val="-3"/>
          <w:sz w:val="28"/>
          <w:szCs w:val="28"/>
        </w:rPr>
        <w:t xml:space="preserve">используя </w:t>
      </w:r>
      <w:r w:rsidRPr="009824D6">
        <w:rPr>
          <w:rFonts w:ascii="Times New Roman" w:hAnsi="Times New Roman" w:cs="Times New Roman"/>
          <w:sz w:val="28"/>
          <w:szCs w:val="28"/>
        </w:rPr>
        <w:t xml:space="preserve">физические </w:t>
      </w:r>
      <w:r w:rsidRPr="009824D6">
        <w:rPr>
          <w:rFonts w:ascii="Times New Roman" w:hAnsi="Times New Roman" w:cs="Times New Roman"/>
          <w:spacing w:val="-2"/>
          <w:sz w:val="28"/>
          <w:szCs w:val="28"/>
        </w:rPr>
        <w:t xml:space="preserve">законы </w:t>
      </w:r>
      <w:r w:rsidRPr="009824D6">
        <w:rPr>
          <w:rFonts w:ascii="Times New Roman" w:hAnsi="Times New Roman" w:cs="Times New Roman"/>
          <w:sz w:val="28"/>
          <w:szCs w:val="28"/>
        </w:rPr>
        <w:t xml:space="preserve">и принципы: </w:t>
      </w:r>
      <w:r w:rsidRPr="009824D6">
        <w:rPr>
          <w:rFonts w:ascii="Times New Roman" w:hAnsi="Times New Roman" w:cs="Times New Roman"/>
          <w:spacing w:val="-3"/>
          <w:sz w:val="28"/>
          <w:szCs w:val="28"/>
        </w:rPr>
        <w:t xml:space="preserve">закон </w:t>
      </w:r>
      <w:r w:rsidRPr="009824D6">
        <w:rPr>
          <w:rFonts w:ascii="Times New Roman" w:hAnsi="Times New Roman" w:cs="Times New Roman"/>
          <w:sz w:val="28"/>
          <w:szCs w:val="28"/>
        </w:rPr>
        <w:t xml:space="preserve">сохранения энергии, </w:t>
      </w:r>
      <w:r w:rsidRPr="009824D6">
        <w:rPr>
          <w:rFonts w:ascii="Times New Roman" w:hAnsi="Times New Roman" w:cs="Times New Roman"/>
          <w:spacing w:val="-3"/>
          <w:sz w:val="28"/>
          <w:szCs w:val="28"/>
        </w:rPr>
        <w:t xml:space="preserve">закон </w:t>
      </w:r>
      <w:r w:rsidRPr="009824D6">
        <w:rPr>
          <w:rFonts w:ascii="Times New Roman" w:hAnsi="Times New Roman" w:cs="Times New Roman"/>
          <w:sz w:val="28"/>
          <w:szCs w:val="28"/>
        </w:rPr>
        <w:t xml:space="preserve">всемирного тяготения, равнодействующая сила, </w:t>
      </w:r>
      <w:r w:rsidRPr="009824D6">
        <w:rPr>
          <w:rFonts w:ascii="Times New Roman" w:hAnsi="Times New Roman" w:cs="Times New Roman"/>
          <w:spacing w:val="-3"/>
          <w:sz w:val="28"/>
          <w:szCs w:val="28"/>
        </w:rPr>
        <w:t xml:space="preserve">I, </w:t>
      </w:r>
      <w:r w:rsidRPr="009824D6">
        <w:rPr>
          <w:rFonts w:ascii="Times New Roman" w:hAnsi="Times New Roman" w:cs="Times New Roman"/>
          <w:sz w:val="28"/>
          <w:szCs w:val="28"/>
        </w:rPr>
        <w:t xml:space="preserve">II и III </w:t>
      </w:r>
      <w:r w:rsidRPr="009824D6">
        <w:rPr>
          <w:rFonts w:ascii="Times New Roman" w:hAnsi="Times New Roman" w:cs="Times New Roman"/>
          <w:spacing w:val="-2"/>
          <w:sz w:val="28"/>
          <w:szCs w:val="28"/>
        </w:rPr>
        <w:t xml:space="preserve">законы </w:t>
      </w:r>
      <w:r w:rsidRPr="009824D6">
        <w:rPr>
          <w:rFonts w:ascii="Times New Roman" w:hAnsi="Times New Roman" w:cs="Times New Roman"/>
          <w:sz w:val="28"/>
          <w:szCs w:val="28"/>
        </w:rPr>
        <w:t xml:space="preserve">Ньютона, </w:t>
      </w:r>
      <w:r w:rsidRPr="009824D6">
        <w:rPr>
          <w:rFonts w:ascii="Times New Roman" w:hAnsi="Times New Roman" w:cs="Times New Roman"/>
          <w:spacing w:val="-3"/>
          <w:sz w:val="28"/>
          <w:szCs w:val="28"/>
        </w:rPr>
        <w:t xml:space="preserve">закон </w:t>
      </w:r>
      <w:r w:rsidRPr="009824D6">
        <w:rPr>
          <w:rFonts w:ascii="Times New Roman" w:hAnsi="Times New Roman" w:cs="Times New Roman"/>
          <w:sz w:val="28"/>
          <w:szCs w:val="28"/>
        </w:rPr>
        <w:t xml:space="preserve">сохранения импульса, </w:t>
      </w:r>
      <w:r w:rsidRPr="009824D6">
        <w:rPr>
          <w:rFonts w:ascii="Times New Roman" w:hAnsi="Times New Roman" w:cs="Times New Roman"/>
          <w:spacing w:val="-3"/>
          <w:sz w:val="28"/>
          <w:szCs w:val="28"/>
        </w:rPr>
        <w:t xml:space="preserve">закон </w:t>
      </w:r>
      <w:r w:rsidRPr="009824D6">
        <w:rPr>
          <w:rFonts w:ascii="Times New Roman" w:hAnsi="Times New Roman" w:cs="Times New Roman"/>
          <w:spacing w:val="-4"/>
          <w:sz w:val="28"/>
          <w:szCs w:val="28"/>
        </w:rPr>
        <w:t xml:space="preserve">Гука, </w:t>
      </w:r>
      <w:r w:rsidRPr="009824D6">
        <w:rPr>
          <w:rFonts w:ascii="Times New Roman" w:hAnsi="Times New Roman" w:cs="Times New Roman"/>
          <w:spacing w:val="-3"/>
          <w:sz w:val="28"/>
          <w:szCs w:val="28"/>
        </w:rPr>
        <w:t xml:space="preserve">закон </w:t>
      </w:r>
      <w:r w:rsidRPr="009824D6">
        <w:rPr>
          <w:rFonts w:ascii="Times New Roman" w:hAnsi="Times New Roman" w:cs="Times New Roman"/>
          <w:sz w:val="28"/>
          <w:szCs w:val="28"/>
        </w:rPr>
        <w:t xml:space="preserve">Паскаля, </w:t>
      </w:r>
      <w:r w:rsidRPr="009824D6">
        <w:rPr>
          <w:rFonts w:ascii="Times New Roman" w:hAnsi="Times New Roman" w:cs="Times New Roman"/>
          <w:spacing w:val="-3"/>
          <w:sz w:val="28"/>
          <w:szCs w:val="28"/>
        </w:rPr>
        <w:t xml:space="preserve">закон </w:t>
      </w:r>
      <w:r w:rsidRPr="009824D6">
        <w:rPr>
          <w:rFonts w:ascii="Times New Roman" w:hAnsi="Times New Roman" w:cs="Times New Roman"/>
          <w:sz w:val="28"/>
          <w:szCs w:val="28"/>
        </w:rPr>
        <w:t xml:space="preserve">Архимеда; при этом различать словесную формулировку </w:t>
      </w:r>
      <w:r w:rsidRPr="009824D6">
        <w:rPr>
          <w:rFonts w:ascii="Times New Roman" w:hAnsi="Times New Roman" w:cs="Times New Roman"/>
          <w:spacing w:val="-2"/>
          <w:sz w:val="28"/>
          <w:szCs w:val="28"/>
        </w:rPr>
        <w:t xml:space="preserve">закона </w:t>
      </w:r>
      <w:r w:rsidRPr="009824D6">
        <w:rPr>
          <w:rFonts w:ascii="Times New Roman" w:hAnsi="Times New Roman" w:cs="Times New Roman"/>
          <w:sz w:val="28"/>
          <w:szCs w:val="28"/>
        </w:rPr>
        <w:t xml:space="preserve">и </w:t>
      </w:r>
      <w:r w:rsidRPr="009824D6">
        <w:rPr>
          <w:rFonts w:ascii="Times New Roman" w:hAnsi="Times New Roman" w:cs="Times New Roman"/>
          <w:spacing w:val="-3"/>
          <w:sz w:val="28"/>
          <w:szCs w:val="28"/>
        </w:rPr>
        <w:t xml:space="preserve">его математическое </w:t>
      </w:r>
      <w:r w:rsidRPr="009824D6">
        <w:rPr>
          <w:rFonts w:ascii="Times New Roman" w:hAnsi="Times New Roman" w:cs="Times New Roman"/>
          <w:sz w:val="28"/>
          <w:szCs w:val="28"/>
        </w:rPr>
        <w:t>выражение;</w:t>
      </w:r>
    </w:p>
    <w:p w:rsidR="001D0D9C" w:rsidRPr="009824D6" w:rsidRDefault="001D0D9C" w:rsidP="001D0D9C">
      <w:pPr>
        <w:pStyle w:val="a4"/>
        <w:widowControl w:val="0"/>
        <w:numPr>
          <w:ilvl w:val="1"/>
          <w:numId w:val="16"/>
        </w:numPr>
        <w:tabs>
          <w:tab w:val="left" w:pos="692"/>
        </w:tabs>
        <w:autoSpaceDE w:val="0"/>
        <w:autoSpaceDN w:val="0"/>
        <w:spacing w:after="0" w:line="360" w:lineRule="auto"/>
        <w:ind w:right="149" w:firstLine="453"/>
        <w:contextualSpacing w:val="0"/>
        <w:jc w:val="both"/>
        <w:rPr>
          <w:rFonts w:ascii="Times New Roman" w:hAnsi="Times New Roman" w:cs="Times New Roman"/>
          <w:sz w:val="28"/>
          <w:szCs w:val="28"/>
        </w:rPr>
      </w:pPr>
      <w:r w:rsidRPr="009824D6">
        <w:rPr>
          <w:rFonts w:ascii="Times New Roman" w:hAnsi="Times New Roman" w:cs="Times New Roman"/>
          <w:sz w:val="28"/>
          <w:szCs w:val="28"/>
        </w:rPr>
        <w:t xml:space="preserve">различать основные признаки изученных физических моделей: материальная </w:t>
      </w:r>
      <w:r w:rsidRPr="009824D6">
        <w:rPr>
          <w:rFonts w:ascii="Times New Roman" w:hAnsi="Times New Roman" w:cs="Times New Roman"/>
          <w:spacing w:val="-3"/>
          <w:sz w:val="28"/>
          <w:szCs w:val="28"/>
        </w:rPr>
        <w:t xml:space="preserve">точка, </w:t>
      </w:r>
      <w:r w:rsidRPr="009824D6">
        <w:rPr>
          <w:rFonts w:ascii="Times New Roman" w:hAnsi="Times New Roman" w:cs="Times New Roman"/>
          <w:sz w:val="28"/>
          <w:szCs w:val="28"/>
        </w:rPr>
        <w:t>инерциальная система</w:t>
      </w:r>
      <w:r w:rsidRPr="009824D6">
        <w:rPr>
          <w:rFonts w:ascii="Times New Roman" w:hAnsi="Times New Roman" w:cs="Times New Roman"/>
          <w:spacing w:val="-2"/>
          <w:sz w:val="28"/>
          <w:szCs w:val="28"/>
        </w:rPr>
        <w:t xml:space="preserve"> </w:t>
      </w:r>
      <w:r w:rsidRPr="009824D6">
        <w:rPr>
          <w:rFonts w:ascii="Times New Roman" w:hAnsi="Times New Roman" w:cs="Times New Roman"/>
          <w:sz w:val="28"/>
          <w:szCs w:val="28"/>
        </w:rPr>
        <w:t>отсчѐта;</w:t>
      </w:r>
    </w:p>
    <w:p w:rsidR="001D0D9C" w:rsidRPr="009824D6" w:rsidRDefault="001D0D9C" w:rsidP="001D0D9C">
      <w:pPr>
        <w:pStyle w:val="a4"/>
        <w:widowControl w:val="0"/>
        <w:numPr>
          <w:ilvl w:val="1"/>
          <w:numId w:val="16"/>
        </w:numPr>
        <w:tabs>
          <w:tab w:val="left" w:pos="692"/>
        </w:tabs>
        <w:autoSpaceDE w:val="0"/>
        <w:autoSpaceDN w:val="0"/>
        <w:spacing w:before="1" w:after="0" w:line="360" w:lineRule="auto"/>
        <w:ind w:right="149" w:firstLine="453"/>
        <w:contextualSpacing w:val="0"/>
        <w:jc w:val="both"/>
        <w:rPr>
          <w:rFonts w:ascii="Times New Roman" w:hAnsi="Times New Roman" w:cs="Times New Roman"/>
          <w:sz w:val="28"/>
          <w:szCs w:val="28"/>
        </w:rPr>
      </w:pPr>
      <w:proofErr w:type="gramStart"/>
      <w:r w:rsidRPr="009824D6">
        <w:rPr>
          <w:rFonts w:ascii="Times New Roman" w:hAnsi="Times New Roman" w:cs="Times New Roman"/>
          <w:sz w:val="28"/>
          <w:szCs w:val="28"/>
        </w:rPr>
        <w:t xml:space="preserve">решать задачи, используя физические </w:t>
      </w:r>
      <w:r w:rsidRPr="009824D6">
        <w:rPr>
          <w:rFonts w:ascii="Times New Roman" w:hAnsi="Times New Roman" w:cs="Times New Roman"/>
          <w:spacing w:val="-2"/>
          <w:sz w:val="28"/>
          <w:szCs w:val="28"/>
        </w:rPr>
        <w:t xml:space="preserve">законы </w:t>
      </w:r>
      <w:r w:rsidRPr="009824D6">
        <w:rPr>
          <w:rFonts w:ascii="Times New Roman" w:hAnsi="Times New Roman" w:cs="Times New Roman"/>
          <w:sz w:val="28"/>
          <w:szCs w:val="28"/>
        </w:rPr>
        <w:t xml:space="preserve">(закон сохранения энергии, </w:t>
      </w:r>
      <w:r w:rsidRPr="009824D6">
        <w:rPr>
          <w:rFonts w:ascii="Times New Roman" w:hAnsi="Times New Roman" w:cs="Times New Roman"/>
          <w:spacing w:val="-3"/>
          <w:sz w:val="28"/>
          <w:szCs w:val="28"/>
        </w:rPr>
        <w:t>закон</w:t>
      </w:r>
      <w:r w:rsidRPr="009824D6">
        <w:rPr>
          <w:rFonts w:ascii="Times New Roman" w:hAnsi="Times New Roman" w:cs="Times New Roman"/>
          <w:spacing w:val="-41"/>
          <w:sz w:val="28"/>
          <w:szCs w:val="28"/>
        </w:rPr>
        <w:t xml:space="preserve"> </w:t>
      </w:r>
      <w:r w:rsidRPr="009824D6">
        <w:rPr>
          <w:rFonts w:ascii="Times New Roman" w:hAnsi="Times New Roman" w:cs="Times New Roman"/>
          <w:sz w:val="28"/>
          <w:szCs w:val="28"/>
        </w:rPr>
        <w:t xml:space="preserve">всемирного тяготения, принцип суперпозиции сил, </w:t>
      </w:r>
      <w:r w:rsidRPr="009824D6">
        <w:rPr>
          <w:rFonts w:ascii="Times New Roman" w:hAnsi="Times New Roman" w:cs="Times New Roman"/>
          <w:spacing w:val="-3"/>
          <w:sz w:val="28"/>
          <w:szCs w:val="28"/>
        </w:rPr>
        <w:t xml:space="preserve">I, </w:t>
      </w:r>
      <w:r w:rsidRPr="009824D6">
        <w:rPr>
          <w:rFonts w:ascii="Times New Roman" w:hAnsi="Times New Roman" w:cs="Times New Roman"/>
          <w:sz w:val="28"/>
          <w:szCs w:val="28"/>
        </w:rPr>
        <w:t xml:space="preserve">II и III </w:t>
      </w:r>
      <w:r w:rsidRPr="009824D6">
        <w:rPr>
          <w:rFonts w:ascii="Times New Roman" w:hAnsi="Times New Roman" w:cs="Times New Roman"/>
          <w:spacing w:val="-2"/>
          <w:sz w:val="28"/>
          <w:szCs w:val="28"/>
        </w:rPr>
        <w:t xml:space="preserve">законы </w:t>
      </w:r>
      <w:r w:rsidRPr="009824D6">
        <w:rPr>
          <w:rFonts w:ascii="Times New Roman" w:hAnsi="Times New Roman" w:cs="Times New Roman"/>
          <w:sz w:val="28"/>
          <w:szCs w:val="28"/>
        </w:rPr>
        <w:t xml:space="preserve">Ньютона, </w:t>
      </w:r>
      <w:r w:rsidRPr="009824D6">
        <w:rPr>
          <w:rFonts w:ascii="Times New Roman" w:hAnsi="Times New Roman" w:cs="Times New Roman"/>
          <w:spacing w:val="-3"/>
          <w:sz w:val="28"/>
          <w:szCs w:val="28"/>
        </w:rPr>
        <w:t xml:space="preserve">закон </w:t>
      </w:r>
      <w:r w:rsidRPr="009824D6">
        <w:rPr>
          <w:rFonts w:ascii="Times New Roman" w:hAnsi="Times New Roman" w:cs="Times New Roman"/>
          <w:sz w:val="28"/>
          <w:szCs w:val="28"/>
        </w:rPr>
        <w:t xml:space="preserve">сохранения импульса, </w:t>
      </w:r>
      <w:r w:rsidRPr="009824D6">
        <w:rPr>
          <w:rFonts w:ascii="Times New Roman" w:hAnsi="Times New Roman" w:cs="Times New Roman"/>
          <w:spacing w:val="-3"/>
          <w:sz w:val="28"/>
          <w:szCs w:val="28"/>
        </w:rPr>
        <w:t xml:space="preserve">закон </w:t>
      </w:r>
      <w:r w:rsidRPr="009824D6">
        <w:rPr>
          <w:rFonts w:ascii="Times New Roman" w:hAnsi="Times New Roman" w:cs="Times New Roman"/>
          <w:spacing w:val="-4"/>
          <w:sz w:val="28"/>
          <w:szCs w:val="28"/>
        </w:rPr>
        <w:t xml:space="preserve">Гука, </w:t>
      </w:r>
      <w:r w:rsidRPr="009824D6">
        <w:rPr>
          <w:rFonts w:ascii="Times New Roman" w:hAnsi="Times New Roman" w:cs="Times New Roman"/>
          <w:spacing w:val="-3"/>
          <w:sz w:val="28"/>
          <w:szCs w:val="28"/>
        </w:rPr>
        <w:t xml:space="preserve">закон </w:t>
      </w:r>
      <w:r w:rsidRPr="009824D6">
        <w:rPr>
          <w:rFonts w:ascii="Times New Roman" w:hAnsi="Times New Roman" w:cs="Times New Roman"/>
          <w:sz w:val="28"/>
          <w:szCs w:val="28"/>
        </w:rPr>
        <w:t xml:space="preserve">Паскаля, </w:t>
      </w:r>
      <w:r w:rsidRPr="009824D6">
        <w:rPr>
          <w:rFonts w:ascii="Times New Roman" w:hAnsi="Times New Roman" w:cs="Times New Roman"/>
          <w:spacing w:val="-3"/>
          <w:sz w:val="28"/>
          <w:szCs w:val="28"/>
        </w:rPr>
        <w:t xml:space="preserve">закон </w:t>
      </w:r>
      <w:r w:rsidRPr="009824D6">
        <w:rPr>
          <w:rFonts w:ascii="Times New Roman" w:hAnsi="Times New Roman" w:cs="Times New Roman"/>
          <w:sz w:val="28"/>
          <w:szCs w:val="28"/>
        </w:rPr>
        <w:t xml:space="preserve">Архимеда) и </w:t>
      </w:r>
      <w:r w:rsidRPr="009824D6">
        <w:rPr>
          <w:rFonts w:ascii="Times New Roman" w:hAnsi="Times New Roman" w:cs="Times New Roman"/>
          <w:spacing w:val="-3"/>
          <w:sz w:val="28"/>
          <w:szCs w:val="28"/>
        </w:rPr>
        <w:t xml:space="preserve">формулы, </w:t>
      </w:r>
      <w:r w:rsidRPr="009824D6">
        <w:rPr>
          <w:rFonts w:ascii="Times New Roman" w:hAnsi="Times New Roman" w:cs="Times New Roman"/>
          <w:sz w:val="28"/>
          <w:szCs w:val="28"/>
        </w:rPr>
        <w:t xml:space="preserve">связывающие физические величины (путь, скорость, ускорение, масса тела, плотность вещества, сила, давление, </w:t>
      </w:r>
      <w:r w:rsidRPr="009824D6">
        <w:rPr>
          <w:rFonts w:ascii="Times New Roman" w:hAnsi="Times New Roman" w:cs="Times New Roman"/>
          <w:spacing w:val="-3"/>
          <w:sz w:val="28"/>
          <w:szCs w:val="28"/>
        </w:rPr>
        <w:t xml:space="preserve">импульс </w:t>
      </w:r>
      <w:r w:rsidRPr="009824D6">
        <w:rPr>
          <w:rFonts w:ascii="Times New Roman" w:hAnsi="Times New Roman" w:cs="Times New Roman"/>
          <w:sz w:val="28"/>
          <w:szCs w:val="28"/>
        </w:rPr>
        <w:t xml:space="preserve">тела, кинетическая энергия, потенциальная энергия, механическая работа, механическая мощность, КПД простого механизма, сила трения скольжения, </w:t>
      </w:r>
      <w:r w:rsidRPr="009824D6">
        <w:rPr>
          <w:rFonts w:ascii="Times New Roman" w:hAnsi="Times New Roman" w:cs="Times New Roman"/>
          <w:spacing w:val="-3"/>
          <w:sz w:val="28"/>
          <w:szCs w:val="28"/>
        </w:rPr>
        <w:t>амплитуда</w:t>
      </w:r>
      <w:proofErr w:type="gramEnd"/>
      <w:r w:rsidRPr="009824D6">
        <w:rPr>
          <w:rFonts w:ascii="Times New Roman" w:hAnsi="Times New Roman" w:cs="Times New Roman"/>
          <w:spacing w:val="-3"/>
          <w:sz w:val="28"/>
          <w:szCs w:val="28"/>
        </w:rPr>
        <w:t xml:space="preserve">, </w:t>
      </w:r>
      <w:r w:rsidRPr="009824D6">
        <w:rPr>
          <w:rFonts w:ascii="Times New Roman" w:hAnsi="Times New Roman" w:cs="Times New Roman"/>
          <w:sz w:val="28"/>
          <w:szCs w:val="28"/>
        </w:rPr>
        <w:t xml:space="preserve">период и частота колебаний, длина волны и скорость еѐ распространения): на основе анализа условия </w:t>
      </w:r>
      <w:r w:rsidRPr="009824D6">
        <w:rPr>
          <w:rFonts w:ascii="Times New Roman" w:hAnsi="Times New Roman" w:cs="Times New Roman"/>
          <w:spacing w:val="-3"/>
          <w:sz w:val="28"/>
          <w:szCs w:val="28"/>
        </w:rPr>
        <w:t xml:space="preserve">задачи </w:t>
      </w:r>
      <w:r w:rsidRPr="009824D6">
        <w:rPr>
          <w:rFonts w:ascii="Times New Roman" w:hAnsi="Times New Roman" w:cs="Times New Roman"/>
          <w:sz w:val="28"/>
          <w:szCs w:val="28"/>
        </w:rPr>
        <w:t>выделять физические</w:t>
      </w:r>
      <w:r w:rsidRPr="009824D6">
        <w:rPr>
          <w:rFonts w:ascii="Times New Roman" w:hAnsi="Times New Roman" w:cs="Times New Roman"/>
          <w:spacing w:val="-9"/>
          <w:sz w:val="28"/>
          <w:szCs w:val="28"/>
        </w:rPr>
        <w:t xml:space="preserve"> </w:t>
      </w:r>
      <w:r w:rsidRPr="009824D6">
        <w:rPr>
          <w:rFonts w:ascii="Times New Roman" w:hAnsi="Times New Roman" w:cs="Times New Roman"/>
          <w:sz w:val="28"/>
          <w:szCs w:val="28"/>
        </w:rPr>
        <w:t>величины</w:t>
      </w:r>
      <w:r w:rsidRPr="009824D6">
        <w:rPr>
          <w:rFonts w:ascii="Times New Roman" w:hAnsi="Times New Roman" w:cs="Times New Roman"/>
          <w:spacing w:val="-8"/>
          <w:sz w:val="28"/>
          <w:szCs w:val="28"/>
        </w:rPr>
        <w:t xml:space="preserve"> </w:t>
      </w:r>
      <w:r w:rsidRPr="009824D6">
        <w:rPr>
          <w:rFonts w:ascii="Times New Roman" w:hAnsi="Times New Roman" w:cs="Times New Roman"/>
          <w:sz w:val="28"/>
          <w:szCs w:val="28"/>
        </w:rPr>
        <w:t>и</w:t>
      </w:r>
      <w:r w:rsidRPr="009824D6">
        <w:rPr>
          <w:rFonts w:ascii="Times New Roman" w:hAnsi="Times New Roman" w:cs="Times New Roman"/>
          <w:spacing w:val="-8"/>
          <w:sz w:val="28"/>
          <w:szCs w:val="28"/>
        </w:rPr>
        <w:t xml:space="preserve"> </w:t>
      </w:r>
      <w:r w:rsidRPr="009824D6">
        <w:rPr>
          <w:rFonts w:ascii="Times New Roman" w:hAnsi="Times New Roman" w:cs="Times New Roman"/>
          <w:spacing w:val="-3"/>
          <w:sz w:val="28"/>
          <w:szCs w:val="28"/>
        </w:rPr>
        <w:t>формулы,</w:t>
      </w:r>
      <w:r w:rsidRPr="009824D6">
        <w:rPr>
          <w:rFonts w:ascii="Times New Roman" w:hAnsi="Times New Roman" w:cs="Times New Roman"/>
          <w:spacing w:val="-9"/>
          <w:sz w:val="28"/>
          <w:szCs w:val="28"/>
        </w:rPr>
        <w:t xml:space="preserve"> </w:t>
      </w:r>
      <w:r w:rsidRPr="009824D6">
        <w:rPr>
          <w:rFonts w:ascii="Times New Roman" w:hAnsi="Times New Roman" w:cs="Times New Roman"/>
          <w:spacing w:val="-3"/>
          <w:sz w:val="28"/>
          <w:szCs w:val="28"/>
        </w:rPr>
        <w:t>необходимые</w:t>
      </w:r>
      <w:r w:rsidRPr="009824D6">
        <w:rPr>
          <w:rFonts w:ascii="Times New Roman" w:hAnsi="Times New Roman" w:cs="Times New Roman"/>
          <w:spacing w:val="-10"/>
          <w:sz w:val="28"/>
          <w:szCs w:val="28"/>
        </w:rPr>
        <w:t xml:space="preserve"> </w:t>
      </w:r>
      <w:r w:rsidRPr="009824D6">
        <w:rPr>
          <w:rFonts w:ascii="Times New Roman" w:hAnsi="Times New Roman" w:cs="Times New Roman"/>
          <w:sz w:val="28"/>
          <w:szCs w:val="28"/>
        </w:rPr>
        <w:t>для</w:t>
      </w:r>
      <w:r w:rsidRPr="009824D6">
        <w:rPr>
          <w:rFonts w:ascii="Times New Roman" w:hAnsi="Times New Roman" w:cs="Times New Roman"/>
          <w:spacing w:val="-8"/>
          <w:sz w:val="28"/>
          <w:szCs w:val="28"/>
        </w:rPr>
        <w:t xml:space="preserve"> </w:t>
      </w:r>
      <w:r w:rsidRPr="009824D6">
        <w:rPr>
          <w:rFonts w:ascii="Times New Roman" w:hAnsi="Times New Roman" w:cs="Times New Roman"/>
          <w:sz w:val="28"/>
          <w:szCs w:val="28"/>
        </w:rPr>
        <w:t>еѐ</w:t>
      </w:r>
      <w:r w:rsidRPr="009824D6">
        <w:rPr>
          <w:rFonts w:ascii="Times New Roman" w:hAnsi="Times New Roman" w:cs="Times New Roman"/>
          <w:spacing w:val="-9"/>
          <w:sz w:val="28"/>
          <w:szCs w:val="28"/>
        </w:rPr>
        <w:t xml:space="preserve"> </w:t>
      </w:r>
      <w:r w:rsidRPr="009824D6">
        <w:rPr>
          <w:rFonts w:ascii="Times New Roman" w:hAnsi="Times New Roman" w:cs="Times New Roman"/>
          <w:sz w:val="28"/>
          <w:szCs w:val="28"/>
        </w:rPr>
        <w:t>решения,</w:t>
      </w:r>
      <w:r w:rsidRPr="009824D6">
        <w:rPr>
          <w:rFonts w:ascii="Times New Roman" w:hAnsi="Times New Roman" w:cs="Times New Roman"/>
          <w:spacing w:val="-8"/>
          <w:sz w:val="28"/>
          <w:szCs w:val="28"/>
        </w:rPr>
        <w:t xml:space="preserve"> </w:t>
      </w:r>
      <w:r w:rsidRPr="009824D6">
        <w:rPr>
          <w:rFonts w:ascii="Times New Roman" w:hAnsi="Times New Roman" w:cs="Times New Roman"/>
          <w:sz w:val="28"/>
          <w:szCs w:val="28"/>
        </w:rPr>
        <w:t>и</w:t>
      </w:r>
      <w:r w:rsidRPr="009824D6">
        <w:rPr>
          <w:rFonts w:ascii="Times New Roman" w:hAnsi="Times New Roman" w:cs="Times New Roman"/>
          <w:spacing w:val="-8"/>
          <w:sz w:val="28"/>
          <w:szCs w:val="28"/>
        </w:rPr>
        <w:t xml:space="preserve"> </w:t>
      </w:r>
      <w:r w:rsidRPr="009824D6">
        <w:rPr>
          <w:rFonts w:ascii="Times New Roman" w:hAnsi="Times New Roman" w:cs="Times New Roman"/>
          <w:sz w:val="28"/>
          <w:szCs w:val="28"/>
        </w:rPr>
        <w:t>проводить</w:t>
      </w:r>
      <w:r w:rsidRPr="009824D6">
        <w:rPr>
          <w:rFonts w:ascii="Times New Roman" w:hAnsi="Times New Roman" w:cs="Times New Roman"/>
          <w:spacing w:val="-8"/>
          <w:sz w:val="28"/>
          <w:szCs w:val="28"/>
        </w:rPr>
        <w:t xml:space="preserve"> </w:t>
      </w:r>
      <w:r w:rsidRPr="009824D6">
        <w:rPr>
          <w:rFonts w:ascii="Times New Roman" w:hAnsi="Times New Roman" w:cs="Times New Roman"/>
          <w:sz w:val="28"/>
          <w:szCs w:val="28"/>
        </w:rPr>
        <w:t>расчѐты.</w:t>
      </w:r>
    </w:p>
    <w:p w:rsidR="001D0D9C" w:rsidRPr="009824D6" w:rsidRDefault="001D0D9C" w:rsidP="001D0D9C">
      <w:pPr>
        <w:pStyle w:val="Heading1"/>
        <w:spacing w:line="360" w:lineRule="auto"/>
        <w:ind w:left="606"/>
        <w:rPr>
          <w:sz w:val="28"/>
          <w:szCs w:val="28"/>
        </w:rPr>
      </w:pPr>
      <w:r w:rsidRPr="009824D6">
        <w:rPr>
          <w:sz w:val="28"/>
          <w:szCs w:val="28"/>
          <w:u w:val="thick"/>
        </w:rPr>
        <w:lastRenderedPageBreak/>
        <w:t>Электрические и магнитные явления</w:t>
      </w:r>
    </w:p>
    <w:p w:rsidR="001D0D9C" w:rsidRPr="009824D6" w:rsidRDefault="001D0D9C" w:rsidP="001D0D9C">
      <w:pPr>
        <w:pStyle w:val="a4"/>
        <w:widowControl w:val="0"/>
        <w:numPr>
          <w:ilvl w:val="1"/>
          <w:numId w:val="16"/>
        </w:numPr>
        <w:tabs>
          <w:tab w:val="left" w:pos="692"/>
        </w:tabs>
        <w:autoSpaceDE w:val="0"/>
        <w:autoSpaceDN w:val="0"/>
        <w:spacing w:before="39" w:after="0" w:line="360" w:lineRule="auto"/>
        <w:ind w:right="148" w:firstLine="453"/>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9824D6">
        <w:rPr>
          <w:rFonts w:ascii="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w:t>
      </w:r>
      <w:r w:rsidRPr="009824D6">
        <w:rPr>
          <w:rFonts w:ascii="Times New Roman" w:hAnsi="Times New Roman" w:cs="Times New Roman"/>
          <w:spacing w:val="25"/>
          <w:sz w:val="28"/>
          <w:szCs w:val="28"/>
        </w:rPr>
        <w:t xml:space="preserve"> </w:t>
      </w:r>
      <w:r w:rsidRPr="009824D6">
        <w:rPr>
          <w:rFonts w:ascii="Times New Roman" w:hAnsi="Times New Roman" w:cs="Times New Roman"/>
          <w:sz w:val="28"/>
          <w:szCs w:val="28"/>
        </w:rPr>
        <w:t>нагревание</w:t>
      </w:r>
      <w:r w:rsidRPr="009824D6">
        <w:rPr>
          <w:rFonts w:ascii="Times New Roman" w:hAnsi="Times New Roman" w:cs="Times New Roman"/>
          <w:spacing w:val="24"/>
          <w:sz w:val="28"/>
          <w:szCs w:val="28"/>
        </w:rPr>
        <w:t xml:space="preserve"> </w:t>
      </w:r>
      <w:r w:rsidRPr="009824D6">
        <w:rPr>
          <w:rFonts w:ascii="Times New Roman" w:hAnsi="Times New Roman" w:cs="Times New Roman"/>
          <w:sz w:val="28"/>
          <w:szCs w:val="28"/>
        </w:rPr>
        <w:t>проводника</w:t>
      </w:r>
      <w:r w:rsidRPr="009824D6">
        <w:rPr>
          <w:rFonts w:ascii="Times New Roman" w:hAnsi="Times New Roman" w:cs="Times New Roman"/>
          <w:spacing w:val="25"/>
          <w:sz w:val="28"/>
          <w:szCs w:val="28"/>
        </w:rPr>
        <w:t xml:space="preserve"> </w:t>
      </w:r>
      <w:r w:rsidRPr="009824D6">
        <w:rPr>
          <w:rFonts w:ascii="Times New Roman" w:hAnsi="Times New Roman" w:cs="Times New Roman"/>
          <w:sz w:val="28"/>
          <w:szCs w:val="28"/>
        </w:rPr>
        <w:t>с</w:t>
      </w:r>
      <w:r w:rsidRPr="009824D6">
        <w:rPr>
          <w:rFonts w:ascii="Times New Roman" w:hAnsi="Times New Roman" w:cs="Times New Roman"/>
          <w:spacing w:val="25"/>
          <w:sz w:val="28"/>
          <w:szCs w:val="28"/>
        </w:rPr>
        <w:t xml:space="preserve"> </w:t>
      </w:r>
      <w:r w:rsidRPr="009824D6">
        <w:rPr>
          <w:rFonts w:ascii="Times New Roman" w:hAnsi="Times New Roman" w:cs="Times New Roman"/>
          <w:spacing w:val="-4"/>
          <w:sz w:val="28"/>
          <w:szCs w:val="28"/>
        </w:rPr>
        <w:t>током,</w:t>
      </w:r>
      <w:r w:rsidRPr="009824D6">
        <w:rPr>
          <w:rFonts w:ascii="Times New Roman" w:hAnsi="Times New Roman" w:cs="Times New Roman"/>
          <w:spacing w:val="32"/>
          <w:sz w:val="28"/>
          <w:szCs w:val="28"/>
        </w:rPr>
        <w:t xml:space="preserve"> </w:t>
      </w:r>
      <w:r w:rsidRPr="009824D6">
        <w:rPr>
          <w:rFonts w:ascii="Times New Roman" w:hAnsi="Times New Roman" w:cs="Times New Roman"/>
          <w:sz w:val="28"/>
          <w:szCs w:val="28"/>
        </w:rPr>
        <w:t>взаимодействие</w:t>
      </w:r>
      <w:r w:rsidRPr="009824D6">
        <w:rPr>
          <w:rFonts w:ascii="Times New Roman" w:hAnsi="Times New Roman" w:cs="Times New Roman"/>
          <w:spacing w:val="25"/>
          <w:sz w:val="28"/>
          <w:szCs w:val="28"/>
        </w:rPr>
        <w:t xml:space="preserve"> </w:t>
      </w:r>
      <w:r w:rsidRPr="009824D6">
        <w:rPr>
          <w:rFonts w:ascii="Times New Roman" w:hAnsi="Times New Roman" w:cs="Times New Roman"/>
          <w:sz w:val="28"/>
          <w:szCs w:val="28"/>
        </w:rPr>
        <w:t>магнитов,</w:t>
      </w:r>
      <w:r w:rsidRPr="009824D6">
        <w:rPr>
          <w:rFonts w:ascii="Times New Roman" w:hAnsi="Times New Roman" w:cs="Times New Roman"/>
          <w:spacing w:val="26"/>
          <w:sz w:val="28"/>
          <w:szCs w:val="28"/>
        </w:rPr>
        <w:t xml:space="preserve"> </w:t>
      </w:r>
      <w:r w:rsidRPr="009824D6">
        <w:rPr>
          <w:rFonts w:ascii="Times New Roman" w:hAnsi="Times New Roman" w:cs="Times New Roman"/>
          <w:sz w:val="28"/>
          <w:szCs w:val="28"/>
        </w:rPr>
        <w:t>электромагнитная</w:t>
      </w:r>
    </w:p>
    <w:p w:rsidR="001D0D9C" w:rsidRPr="009824D6" w:rsidRDefault="001D0D9C" w:rsidP="001D0D9C">
      <w:pPr>
        <w:pStyle w:val="a5"/>
        <w:spacing w:before="66" w:line="360" w:lineRule="auto"/>
        <w:rPr>
          <w:sz w:val="28"/>
          <w:szCs w:val="28"/>
        </w:rPr>
      </w:pPr>
      <w:r w:rsidRPr="009824D6">
        <w:rPr>
          <w:sz w:val="28"/>
          <w:szCs w:val="28"/>
        </w:rPr>
        <w:t>индукция, действие магнитного поля на проводник с током, прямолинейное распространение света, отражение и преломление света, дисперсия света;</w:t>
      </w:r>
    </w:p>
    <w:p w:rsidR="001D0D9C" w:rsidRPr="009824D6" w:rsidRDefault="001D0D9C" w:rsidP="001D0D9C">
      <w:pPr>
        <w:pStyle w:val="a4"/>
        <w:widowControl w:val="0"/>
        <w:numPr>
          <w:ilvl w:val="1"/>
          <w:numId w:val="16"/>
        </w:numPr>
        <w:tabs>
          <w:tab w:val="left" w:pos="692"/>
        </w:tabs>
        <w:autoSpaceDE w:val="0"/>
        <w:autoSpaceDN w:val="0"/>
        <w:spacing w:after="0" w:line="360" w:lineRule="auto"/>
        <w:ind w:right="145" w:firstLine="453"/>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9824D6">
        <w:rPr>
          <w:rFonts w:ascii="Times New Roman" w:hAnsi="Times New Roman" w:cs="Times New Roman"/>
          <w:sz w:val="28"/>
          <w:szCs w:val="28"/>
        </w:rPr>
        <w:t xml:space="preserve">анализировать свойства тел, электромагнитные явления и процессы, </w:t>
      </w:r>
      <w:r w:rsidRPr="009824D6">
        <w:rPr>
          <w:rFonts w:ascii="Times New Roman" w:hAnsi="Times New Roman" w:cs="Times New Roman"/>
          <w:spacing w:val="-3"/>
          <w:sz w:val="28"/>
          <w:szCs w:val="28"/>
        </w:rPr>
        <w:t xml:space="preserve">используя </w:t>
      </w:r>
      <w:r w:rsidRPr="009824D6">
        <w:rPr>
          <w:rFonts w:ascii="Times New Roman" w:hAnsi="Times New Roman" w:cs="Times New Roman"/>
          <w:sz w:val="28"/>
          <w:szCs w:val="28"/>
        </w:rPr>
        <w:t xml:space="preserve">физические законы: </w:t>
      </w:r>
      <w:r w:rsidRPr="009824D6">
        <w:rPr>
          <w:rFonts w:ascii="Times New Roman" w:hAnsi="Times New Roman" w:cs="Times New Roman"/>
          <w:spacing w:val="-3"/>
          <w:sz w:val="28"/>
          <w:szCs w:val="28"/>
        </w:rPr>
        <w:t xml:space="preserve">закон </w:t>
      </w:r>
      <w:r w:rsidRPr="009824D6">
        <w:rPr>
          <w:rFonts w:ascii="Times New Roman" w:hAnsi="Times New Roman" w:cs="Times New Roman"/>
          <w:sz w:val="28"/>
          <w:szCs w:val="28"/>
        </w:rPr>
        <w:t xml:space="preserve">сохранения электрического заряда, </w:t>
      </w:r>
      <w:r w:rsidRPr="009824D6">
        <w:rPr>
          <w:rFonts w:ascii="Times New Roman" w:hAnsi="Times New Roman" w:cs="Times New Roman"/>
          <w:spacing w:val="-3"/>
          <w:sz w:val="28"/>
          <w:szCs w:val="28"/>
        </w:rPr>
        <w:t xml:space="preserve">закон </w:t>
      </w:r>
      <w:r w:rsidRPr="009824D6">
        <w:rPr>
          <w:rFonts w:ascii="Times New Roman" w:hAnsi="Times New Roman" w:cs="Times New Roman"/>
          <w:sz w:val="28"/>
          <w:szCs w:val="28"/>
        </w:rPr>
        <w:t xml:space="preserve">Ома для участка цепи, </w:t>
      </w:r>
      <w:r w:rsidRPr="009824D6">
        <w:rPr>
          <w:rFonts w:ascii="Times New Roman" w:hAnsi="Times New Roman" w:cs="Times New Roman"/>
          <w:spacing w:val="-3"/>
          <w:sz w:val="28"/>
          <w:szCs w:val="28"/>
        </w:rPr>
        <w:t xml:space="preserve">закон Джоуля— </w:t>
      </w:r>
      <w:proofErr w:type="gramStart"/>
      <w:r w:rsidRPr="009824D6">
        <w:rPr>
          <w:rFonts w:ascii="Times New Roman" w:hAnsi="Times New Roman" w:cs="Times New Roman"/>
          <w:sz w:val="28"/>
          <w:szCs w:val="28"/>
        </w:rPr>
        <w:t>Ле</w:t>
      </w:r>
      <w:proofErr w:type="gramEnd"/>
      <w:r w:rsidRPr="009824D6">
        <w:rPr>
          <w:rFonts w:ascii="Times New Roman" w:hAnsi="Times New Roman" w:cs="Times New Roman"/>
          <w:sz w:val="28"/>
          <w:szCs w:val="28"/>
        </w:rPr>
        <w:t xml:space="preserve">нца, </w:t>
      </w:r>
      <w:r w:rsidRPr="009824D6">
        <w:rPr>
          <w:rFonts w:ascii="Times New Roman" w:hAnsi="Times New Roman" w:cs="Times New Roman"/>
          <w:spacing w:val="-3"/>
          <w:sz w:val="28"/>
          <w:szCs w:val="28"/>
        </w:rPr>
        <w:t xml:space="preserve">закон </w:t>
      </w:r>
      <w:r w:rsidRPr="009824D6">
        <w:rPr>
          <w:rFonts w:ascii="Times New Roman" w:hAnsi="Times New Roman" w:cs="Times New Roman"/>
          <w:sz w:val="28"/>
          <w:szCs w:val="28"/>
        </w:rPr>
        <w:t xml:space="preserve">прямолинейного распространения света, </w:t>
      </w:r>
      <w:r w:rsidRPr="009824D6">
        <w:rPr>
          <w:rFonts w:ascii="Times New Roman" w:hAnsi="Times New Roman" w:cs="Times New Roman"/>
          <w:spacing w:val="-3"/>
          <w:sz w:val="28"/>
          <w:szCs w:val="28"/>
        </w:rPr>
        <w:t xml:space="preserve">закон </w:t>
      </w:r>
      <w:r w:rsidRPr="009824D6">
        <w:rPr>
          <w:rFonts w:ascii="Times New Roman" w:hAnsi="Times New Roman" w:cs="Times New Roman"/>
          <w:sz w:val="28"/>
          <w:szCs w:val="28"/>
        </w:rPr>
        <w:t xml:space="preserve">отражения света, </w:t>
      </w:r>
      <w:r w:rsidRPr="009824D6">
        <w:rPr>
          <w:rFonts w:ascii="Times New Roman" w:hAnsi="Times New Roman" w:cs="Times New Roman"/>
          <w:spacing w:val="-3"/>
          <w:sz w:val="28"/>
          <w:szCs w:val="28"/>
        </w:rPr>
        <w:t xml:space="preserve">закон </w:t>
      </w:r>
      <w:r w:rsidRPr="009824D6">
        <w:rPr>
          <w:rFonts w:ascii="Times New Roman" w:hAnsi="Times New Roman" w:cs="Times New Roman"/>
          <w:sz w:val="28"/>
          <w:szCs w:val="28"/>
        </w:rPr>
        <w:t xml:space="preserve">преломления света; при </w:t>
      </w:r>
      <w:r w:rsidRPr="009824D6">
        <w:rPr>
          <w:rFonts w:ascii="Times New Roman" w:hAnsi="Times New Roman" w:cs="Times New Roman"/>
          <w:spacing w:val="-3"/>
          <w:sz w:val="28"/>
          <w:szCs w:val="28"/>
        </w:rPr>
        <w:t xml:space="preserve">этом </w:t>
      </w:r>
      <w:r w:rsidRPr="009824D6">
        <w:rPr>
          <w:rFonts w:ascii="Times New Roman" w:hAnsi="Times New Roman" w:cs="Times New Roman"/>
          <w:sz w:val="28"/>
          <w:szCs w:val="28"/>
        </w:rPr>
        <w:t>различать словесную формулировку закона и его математическое выражение;</w:t>
      </w:r>
    </w:p>
    <w:p w:rsidR="001D0D9C" w:rsidRPr="009824D6" w:rsidRDefault="001D0D9C" w:rsidP="001D0D9C">
      <w:pPr>
        <w:pStyle w:val="Heading1"/>
        <w:spacing w:before="214" w:line="360" w:lineRule="auto"/>
        <w:ind w:left="606"/>
        <w:rPr>
          <w:sz w:val="28"/>
          <w:szCs w:val="28"/>
        </w:rPr>
      </w:pPr>
      <w:r w:rsidRPr="009824D6">
        <w:rPr>
          <w:sz w:val="28"/>
          <w:szCs w:val="28"/>
          <w:u w:val="thick"/>
        </w:rPr>
        <w:t>Квантовые явления</w:t>
      </w:r>
    </w:p>
    <w:p w:rsidR="001D0D9C" w:rsidRPr="009824D6" w:rsidRDefault="001D0D9C" w:rsidP="001D0D9C">
      <w:pPr>
        <w:pStyle w:val="a5"/>
        <w:spacing w:before="7" w:line="360" w:lineRule="auto"/>
        <w:ind w:left="0"/>
        <w:rPr>
          <w:b/>
          <w:i/>
          <w:sz w:val="28"/>
          <w:szCs w:val="28"/>
        </w:rPr>
      </w:pPr>
    </w:p>
    <w:p w:rsidR="001D0D9C" w:rsidRPr="009824D6" w:rsidRDefault="001D0D9C" w:rsidP="001D0D9C">
      <w:pPr>
        <w:pStyle w:val="a4"/>
        <w:widowControl w:val="0"/>
        <w:numPr>
          <w:ilvl w:val="1"/>
          <w:numId w:val="16"/>
        </w:numPr>
        <w:tabs>
          <w:tab w:val="left" w:pos="692"/>
        </w:tabs>
        <w:autoSpaceDE w:val="0"/>
        <w:autoSpaceDN w:val="0"/>
        <w:spacing w:after="0" w:line="360" w:lineRule="auto"/>
        <w:ind w:right="153" w:firstLine="453"/>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9824D6">
        <w:rPr>
          <w:rFonts w:ascii="Times New Roman" w:hAnsi="Times New Roman" w:cs="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w:t>
      </w:r>
      <w:r w:rsidRPr="009824D6">
        <w:rPr>
          <w:rFonts w:ascii="Times New Roman" w:hAnsi="Times New Roman" w:cs="Times New Roman"/>
          <w:spacing w:val="-4"/>
          <w:sz w:val="28"/>
          <w:szCs w:val="28"/>
        </w:rPr>
        <w:t xml:space="preserve"> </w:t>
      </w:r>
      <w:r w:rsidRPr="009824D6">
        <w:rPr>
          <w:rFonts w:ascii="Times New Roman" w:hAnsi="Times New Roman" w:cs="Times New Roman"/>
          <w:sz w:val="28"/>
          <w:szCs w:val="28"/>
        </w:rPr>
        <w:t>излучения;</w:t>
      </w:r>
    </w:p>
    <w:p w:rsidR="001D0D9C" w:rsidRPr="009824D6" w:rsidRDefault="001D0D9C" w:rsidP="001D0D9C">
      <w:pPr>
        <w:pStyle w:val="a4"/>
        <w:widowControl w:val="0"/>
        <w:numPr>
          <w:ilvl w:val="1"/>
          <w:numId w:val="16"/>
        </w:numPr>
        <w:tabs>
          <w:tab w:val="left" w:pos="692"/>
        </w:tabs>
        <w:autoSpaceDE w:val="0"/>
        <w:autoSpaceDN w:val="0"/>
        <w:spacing w:before="1" w:after="0" w:line="360" w:lineRule="auto"/>
        <w:ind w:right="154" w:firstLine="453"/>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9824D6">
        <w:rPr>
          <w:rFonts w:ascii="Times New Roman" w:hAnsi="Times New Roman" w:cs="Times New Roman"/>
          <w:sz w:val="28"/>
          <w:szCs w:val="28"/>
        </w:rPr>
        <w:t xml:space="preserve">описывать изученные квантовые явления, </w:t>
      </w:r>
      <w:r w:rsidRPr="009824D6">
        <w:rPr>
          <w:rFonts w:ascii="Times New Roman" w:hAnsi="Times New Roman" w:cs="Times New Roman"/>
          <w:spacing w:val="-3"/>
          <w:sz w:val="28"/>
          <w:szCs w:val="28"/>
        </w:rPr>
        <w:t xml:space="preserve">используя </w:t>
      </w:r>
      <w:r w:rsidRPr="009824D6">
        <w:rPr>
          <w:rFonts w:ascii="Times New Roman" w:hAnsi="Times New Roman" w:cs="Times New Roman"/>
          <w:sz w:val="28"/>
          <w:szCs w:val="28"/>
        </w:rPr>
        <w:t>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w:t>
      </w:r>
      <w:r w:rsidRPr="009824D6">
        <w:rPr>
          <w:rFonts w:ascii="Times New Roman" w:hAnsi="Times New Roman" w:cs="Times New Roman"/>
          <w:spacing w:val="-1"/>
          <w:sz w:val="28"/>
          <w:szCs w:val="28"/>
        </w:rPr>
        <w:t xml:space="preserve"> </w:t>
      </w:r>
      <w:r w:rsidRPr="009824D6">
        <w:rPr>
          <w:rFonts w:ascii="Times New Roman" w:hAnsi="Times New Roman" w:cs="Times New Roman"/>
          <w:sz w:val="28"/>
          <w:szCs w:val="28"/>
        </w:rPr>
        <w:t>единицы</w:t>
      </w:r>
    </w:p>
    <w:p w:rsidR="001D0D9C" w:rsidRPr="009824D6" w:rsidRDefault="001D0D9C" w:rsidP="001D0D9C">
      <w:pPr>
        <w:pStyle w:val="a5"/>
        <w:spacing w:before="66" w:line="360" w:lineRule="auto"/>
        <w:rPr>
          <w:sz w:val="28"/>
          <w:szCs w:val="28"/>
        </w:rPr>
      </w:pPr>
      <w:r w:rsidRPr="009824D6">
        <w:rPr>
          <w:sz w:val="28"/>
          <w:szCs w:val="28"/>
        </w:rPr>
        <w:t>измерения; указывать формулы, связывающие данную физическую величину с другими величинами, вычислять значение физической величины;</w:t>
      </w:r>
    </w:p>
    <w:p w:rsidR="001D0D9C" w:rsidRPr="009824D6" w:rsidRDefault="001D0D9C" w:rsidP="001D0D9C">
      <w:pPr>
        <w:pStyle w:val="a4"/>
        <w:widowControl w:val="0"/>
        <w:numPr>
          <w:ilvl w:val="1"/>
          <w:numId w:val="16"/>
        </w:numPr>
        <w:tabs>
          <w:tab w:val="left" w:pos="692"/>
        </w:tabs>
        <w:autoSpaceDE w:val="0"/>
        <w:autoSpaceDN w:val="0"/>
        <w:spacing w:after="0" w:line="360" w:lineRule="auto"/>
        <w:ind w:right="148" w:firstLine="453"/>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9824D6">
        <w:rPr>
          <w:rFonts w:ascii="Times New Roman" w:hAnsi="Times New Roman" w:cs="Times New Roman"/>
          <w:sz w:val="28"/>
          <w:szCs w:val="28"/>
        </w:rPr>
        <w:t xml:space="preserve">анализировать квантовые явления, </w:t>
      </w:r>
      <w:r w:rsidRPr="009824D6">
        <w:rPr>
          <w:rFonts w:ascii="Times New Roman" w:hAnsi="Times New Roman" w:cs="Times New Roman"/>
          <w:spacing w:val="-3"/>
          <w:sz w:val="28"/>
          <w:szCs w:val="28"/>
        </w:rPr>
        <w:t xml:space="preserve">используя </w:t>
      </w:r>
      <w:r w:rsidRPr="009824D6">
        <w:rPr>
          <w:rFonts w:ascii="Times New Roman" w:hAnsi="Times New Roman" w:cs="Times New Roman"/>
          <w:sz w:val="28"/>
          <w:szCs w:val="28"/>
        </w:rPr>
        <w:t xml:space="preserve">физические </w:t>
      </w:r>
      <w:r w:rsidRPr="009824D6">
        <w:rPr>
          <w:rFonts w:ascii="Times New Roman" w:hAnsi="Times New Roman" w:cs="Times New Roman"/>
          <w:spacing w:val="-2"/>
          <w:sz w:val="28"/>
          <w:szCs w:val="28"/>
        </w:rPr>
        <w:t xml:space="preserve">законы </w:t>
      </w:r>
      <w:r w:rsidRPr="009824D6">
        <w:rPr>
          <w:rFonts w:ascii="Times New Roman" w:hAnsi="Times New Roman" w:cs="Times New Roman"/>
          <w:sz w:val="28"/>
          <w:szCs w:val="28"/>
        </w:rPr>
        <w:t xml:space="preserve">и постулаты: </w:t>
      </w:r>
      <w:r w:rsidRPr="009824D6">
        <w:rPr>
          <w:rFonts w:ascii="Times New Roman" w:hAnsi="Times New Roman" w:cs="Times New Roman"/>
          <w:spacing w:val="-3"/>
          <w:sz w:val="28"/>
          <w:szCs w:val="28"/>
        </w:rPr>
        <w:t xml:space="preserve">закон </w:t>
      </w:r>
      <w:r w:rsidRPr="009824D6">
        <w:rPr>
          <w:rFonts w:ascii="Times New Roman" w:hAnsi="Times New Roman" w:cs="Times New Roman"/>
          <w:sz w:val="28"/>
          <w:szCs w:val="28"/>
        </w:rPr>
        <w:t xml:space="preserve">сохранения энергии, </w:t>
      </w:r>
      <w:r w:rsidRPr="009824D6">
        <w:rPr>
          <w:rFonts w:ascii="Times New Roman" w:hAnsi="Times New Roman" w:cs="Times New Roman"/>
          <w:spacing w:val="-3"/>
          <w:sz w:val="28"/>
          <w:szCs w:val="28"/>
        </w:rPr>
        <w:t xml:space="preserve">закон </w:t>
      </w:r>
      <w:r w:rsidRPr="009824D6">
        <w:rPr>
          <w:rFonts w:ascii="Times New Roman" w:hAnsi="Times New Roman" w:cs="Times New Roman"/>
          <w:sz w:val="28"/>
          <w:szCs w:val="28"/>
        </w:rPr>
        <w:t xml:space="preserve">сохранения электрического заряда, </w:t>
      </w:r>
      <w:r w:rsidRPr="009824D6">
        <w:rPr>
          <w:rFonts w:ascii="Times New Roman" w:hAnsi="Times New Roman" w:cs="Times New Roman"/>
          <w:spacing w:val="-3"/>
          <w:sz w:val="28"/>
          <w:szCs w:val="28"/>
        </w:rPr>
        <w:t xml:space="preserve">закон </w:t>
      </w:r>
      <w:r w:rsidRPr="009824D6">
        <w:rPr>
          <w:rFonts w:ascii="Times New Roman" w:hAnsi="Times New Roman" w:cs="Times New Roman"/>
          <w:sz w:val="28"/>
          <w:szCs w:val="28"/>
        </w:rPr>
        <w:t>сохранения массового числа, закономерности излучения и поглощения света</w:t>
      </w:r>
      <w:r w:rsidRPr="009824D6">
        <w:rPr>
          <w:rFonts w:ascii="Times New Roman" w:hAnsi="Times New Roman" w:cs="Times New Roman"/>
          <w:spacing w:val="-3"/>
          <w:sz w:val="28"/>
          <w:szCs w:val="28"/>
        </w:rPr>
        <w:t xml:space="preserve"> </w:t>
      </w:r>
      <w:r w:rsidRPr="009824D6">
        <w:rPr>
          <w:rFonts w:ascii="Times New Roman" w:hAnsi="Times New Roman" w:cs="Times New Roman"/>
          <w:spacing w:val="-4"/>
          <w:sz w:val="28"/>
          <w:szCs w:val="28"/>
        </w:rPr>
        <w:t>атомом;</w:t>
      </w:r>
    </w:p>
    <w:p w:rsidR="001D0D9C" w:rsidRPr="009824D6" w:rsidRDefault="001D0D9C" w:rsidP="001D0D9C">
      <w:pPr>
        <w:pStyle w:val="a4"/>
        <w:widowControl w:val="0"/>
        <w:numPr>
          <w:ilvl w:val="1"/>
          <w:numId w:val="16"/>
        </w:numPr>
        <w:tabs>
          <w:tab w:val="left" w:pos="692"/>
        </w:tabs>
        <w:autoSpaceDE w:val="0"/>
        <w:autoSpaceDN w:val="0"/>
        <w:spacing w:after="0" w:line="360" w:lineRule="auto"/>
        <w:ind w:right="150" w:firstLine="453"/>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9824D6">
        <w:rPr>
          <w:rFonts w:ascii="Times New Roman" w:hAnsi="Times New Roman" w:cs="Times New Roman"/>
          <w:sz w:val="28"/>
          <w:szCs w:val="28"/>
        </w:rPr>
        <w:t xml:space="preserve">различать основные признаки планетарной модели </w:t>
      </w:r>
      <w:r w:rsidRPr="009824D6">
        <w:rPr>
          <w:rFonts w:ascii="Times New Roman" w:hAnsi="Times New Roman" w:cs="Times New Roman"/>
          <w:spacing w:val="-4"/>
          <w:sz w:val="28"/>
          <w:szCs w:val="28"/>
        </w:rPr>
        <w:t xml:space="preserve">атома, </w:t>
      </w:r>
      <w:r w:rsidRPr="009824D6">
        <w:rPr>
          <w:rFonts w:ascii="Times New Roman" w:hAnsi="Times New Roman" w:cs="Times New Roman"/>
          <w:sz w:val="28"/>
          <w:szCs w:val="28"/>
        </w:rPr>
        <w:t xml:space="preserve">нуклонной </w:t>
      </w:r>
      <w:r w:rsidRPr="009824D6">
        <w:rPr>
          <w:rFonts w:ascii="Times New Roman" w:hAnsi="Times New Roman" w:cs="Times New Roman"/>
          <w:sz w:val="28"/>
          <w:szCs w:val="28"/>
        </w:rPr>
        <w:lastRenderedPageBreak/>
        <w:t xml:space="preserve">модели </w:t>
      </w:r>
      <w:r w:rsidRPr="009824D6">
        <w:rPr>
          <w:rFonts w:ascii="Times New Roman" w:hAnsi="Times New Roman" w:cs="Times New Roman"/>
          <w:spacing w:val="-4"/>
          <w:sz w:val="28"/>
          <w:szCs w:val="28"/>
        </w:rPr>
        <w:t xml:space="preserve">атомного </w:t>
      </w:r>
      <w:r w:rsidRPr="009824D6">
        <w:rPr>
          <w:rFonts w:ascii="Times New Roman" w:hAnsi="Times New Roman" w:cs="Times New Roman"/>
          <w:sz w:val="28"/>
          <w:szCs w:val="28"/>
        </w:rPr>
        <w:t>ядра;</w:t>
      </w:r>
    </w:p>
    <w:p w:rsidR="001D0D9C" w:rsidRPr="009824D6" w:rsidRDefault="001D0D9C" w:rsidP="001D0D9C">
      <w:pPr>
        <w:pStyle w:val="a4"/>
        <w:widowControl w:val="0"/>
        <w:numPr>
          <w:ilvl w:val="1"/>
          <w:numId w:val="16"/>
        </w:numPr>
        <w:tabs>
          <w:tab w:val="left" w:pos="692"/>
        </w:tabs>
        <w:autoSpaceDE w:val="0"/>
        <w:autoSpaceDN w:val="0"/>
        <w:spacing w:after="0" w:line="360" w:lineRule="auto"/>
        <w:ind w:right="152" w:firstLine="453"/>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9824D6">
        <w:rPr>
          <w:rFonts w:ascii="Times New Roman"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линейчатых</w:t>
      </w:r>
      <w:r w:rsidRPr="009824D6">
        <w:rPr>
          <w:rFonts w:ascii="Times New Roman" w:hAnsi="Times New Roman" w:cs="Times New Roman"/>
          <w:spacing w:val="-7"/>
          <w:sz w:val="28"/>
          <w:szCs w:val="28"/>
        </w:rPr>
        <w:t xml:space="preserve"> </w:t>
      </w:r>
      <w:r w:rsidRPr="009824D6">
        <w:rPr>
          <w:rFonts w:ascii="Times New Roman" w:hAnsi="Times New Roman" w:cs="Times New Roman"/>
          <w:sz w:val="28"/>
          <w:szCs w:val="28"/>
        </w:rPr>
        <w:t>спектров.</w:t>
      </w:r>
    </w:p>
    <w:p w:rsidR="001D0D9C" w:rsidRDefault="001D0D9C" w:rsidP="001D0D9C">
      <w:pPr>
        <w:pStyle w:val="Style1"/>
        <w:suppressAutoHyphens w:val="0"/>
        <w:spacing w:line="360" w:lineRule="auto"/>
        <w:jc w:val="both"/>
        <w:rPr>
          <w:rStyle w:val="FontStyle13"/>
          <w:rFonts w:ascii="Times New Roman" w:eastAsia="Microsoft Sans Serif" w:hAnsi="Times New Roman" w:cs="Times New Roman"/>
          <w:b/>
          <w:bCs/>
          <w:sz w:val="28"/>
          <w:szCs w:val="28"/>
        </w:rPr>
      </w:pPr>
    </w:p>
    <w:p w:rsidR="001D0D9C" w:rsidRPr="008D1CEA" w:rsidRDefault="001D0D9C" w:rsidP="001D0D9C">
      <w:pPr>
        <w:shd w:val="clear" w:color="auto" w:fill="FFFFFF"/>
        <w:overflowPunct w:val="0"/>
        <w:autoSpaceDE w:val="0"/>
        <w:autoSpaceDN w:val="0"/>
        <w:adjustRightInd w:val="0"/>
        <w:spacing w:after="0" w:line="360" w:lineRule="auto"/>
        <w:jc w:val="both"/>
        <w:rPr>
          <w:rFonts w:ascii="Times New Roman" w:hAnsi="Times New Roman" w:cs="Times New Roman"/>
          <w:sz w:val="28"/>
          <w:szCs w:val="28"/>
        </w:rPr>
      </w:pPr>
    </w:p>
    <w:p w:rsidR="001D0D9C" w:rsidRPr="008D1CEA" w:rsidRDefault="001D0D9C" w:rsidP="001D0D9C">
      <w:pPr>
        <w:pStyle w:val="a7"/>
        <w:spacing w:line="360" w:lineRule="auto"/>
        <w:ind w:firstLine="709"/>
        <w:jc w:val="center"/>
        <w:rPr>
          <w:rFonts w:ascii="Times New Roman" w:hAnsi="Times New Roman"/>
          <w:b/>
          <w:sz w:val="28"/>
          <w:szCs w:val="28"/>
        </w:rPr>
      </w:pPr>
      <w:r w:rsidRPr="008D1CEA">
        <w:rPr>
          <w:rFonts w:ascii="Times New Roman" w:hAnsi="Times New Roman"/>
          <w:b/>
          <w:sz w:val="28"/>
          <w:szCs w:val="28"/>
        </w:rPr>
        <w:t>Основное содержание курса «Физика 7».</w:t>
      </w:r>
    </w:p>
    <w:p w:rsidR="001D0D9C" w:rsidRPr="008D1CEA" w:rsidRDefault="001D0D9C" w:rsidP="001D0D9C">
      <w:pPr>
        <w:pStyle w:val="a7"/>
        <w:spacing w:line="360" w:lineRule="auto"/>
        <w:ind w:firstLine="709"/>
        <w:jc w:val="both"/>
        <w:rPr>
          <w:rFonts w:ascii="Times New Roman" w:hAnsi="Times New Roman"/>
          <w:b/>
          <w:bCs/>
          <w:sz w:val="28"/>
          <w:szCs w:val="28"/>
        </w:rPr>
      </w:pPr>
      <w:r w:rsidRPr="008D1CEA">
        <w:rPr>
          <w:rFonts w:ascii="Times New Roman" w:hAnsi="Times New Roman"/>
          <w:b/>
          <w:bCs/>
          <w:sz w:val="28"/>
          <w:szCs w:val="28"/>
        </w:rPr>
        <w:t xml:space="preserve">Физика и физические методы изучения природы </w:t>
      </w:r>
    </w:p>
    <w:p w:rsidR="001D0D9C" w:rsidRPr="008D1CEA" w:rsidRDefault="001D0D9C" w:rsidP="001D0D9C">
      <w:pPr>
        <w:pStyle w:val="a7"/>
        <w:spacing w:line="360" w:lineRule="auto"/>
        <w:ind w:firstLine="709"/>
        <w:jc w:val="both"/>
        <w:rPr>
          <w:rFonts w:ascii="Times New Roman" w:hAnsi="Times New Roman"/>
          <w:sz w:val="28"/>
          <w:szCs w:val="28"/>
        </w:rPr>
      </w:pPr>
      <w:r w:rsidRPr="008D1CEA">
        <w:rPr>
          <w:rFonts w:ascii="Times New Roman" w:hAnsi="Times New Roman"/>
          <w:sz w:val="28"/>
          <w:szCs w:val="28"/>
        </w:rPr>
        <w:t>Физика — наука о природе. Наблюдение и описание фи</w:t>
      </w:r>
      <w:r w:rsidRPr="008D1CEA">
        <w:rPr>
          <w:rFonts w:ascii="Times New Roman" w:hAnsi="Times New Roman"/>
          <w:sz w:val="28"/>
          <w:szCs w:val="28"/>
        </w:rPr>
        <w:softHyphen/>
        <w:t>зических явлений. Измерение физических величин. Междуна</w:t>
      </w:r>
      <w:r w:rsidRPr="008D1CEA">
        <w:rPr>
          <w:rFonts w:ascii="Times New Roman" w:hAnsi="Times New Roman"/>
          <w:sz w:val="28"/>
          <w:szCs w:val="28"/>
        </w:rPr>
        <w:softHyphen/>
        <w:t>родная система единиц. Научный метод познания. Наука и техника.</w:t>
      </w:r>
    </w:p>
    <w:p w:rsidR="001D0D9C" w:rsidRPr="008D1CEA" w:rsidRDefault="001D0D9C" w:rsidP="001D0D9C">
      <w:pPr>
        <w:pStyle w:val="a7"/>
        <w:spacing w:line="360" w:lineRule="auto"/>
        <w:ind w:firstLine="709"/>
        <w:jc w:val="both"/>
        <w:rPr>
          <w:rFonts w:ascii="Times New Roman" w:hAnsi="Times New Roman"/>
          <w:i/>
          <w:iCs/>
          <w:sz w:val="28"/>
          <w:szCs w:val="28"/>
        </w:rPr>
      </w:pPr>
      <w:r w:rsidRPr="008D1CEA">
        <w:rPr>
          <w:rFonts w:ascii="Times New Roman" w:hAnsi="Times New Roman"/>
          <w:i/>
          <w:iCs/>
          <w:sz w:val="28"/>
          <w:szCs w:val="28"/>
        </w:rPr>
        <w:t>Демонстрации.</w:t>
      </w:r>
    </w:p>
    <w:p w:rsidR="001D0D9C" w:rsidRPr="008D1CEA" w:rsidRDefault="001D0D9C" w:rsidP="001D0D9C">
      <w:pPr>
        <w:pStyle w:val="a7"/>
        <w:spacing w:line="360" w:lineRule="auto"/>
        <w:ind w:firstLine="709"/>
        <w:jc w:val="both"/>
        <w:rPr>
          <w:rFonts w:ascii="Times New Roman" w:hAnsi="Times New Roman"/>
          <w:sz w:val="28"/>
          <w:szCs w:val="28"/>
        </w:rPr>
      </w:pPr>
      <w:r w:rsidRPr="008D1CEA">
        <w:rPr>
          <w:rFonts w:ascii="Times New Roman" w:hAnsi="Times New Roman"/>
          <w:sz w:val="28"/>
          <w:szCs w:val="28"/>
        </w:rPr>
        <w:t xml:space="preserve">Наблюдения физических явлений: свободного падения тел, колебаний маятника, притяжения стального шара магнитом, свечения нити электрической лампы. </w:t>
      </w:r>
    </w:p>
    <w:p w:rsidR="001D0D9C" w:rsidRPr="008D1CEA" w:rsidRDefault="001D0D9C" w:rsidP="001D0D9C">
      <w:pPr>
        <w:pStyle w:val="a7"/>
        <w:spacing w:line="360" w:lineRule="auto"/>
        <w:ind w:firstLine="709"/>
        <w:jc w:val="both"/>
        <w:rPr>
          <w:rFonts w:ascii="Times New Roman" w:hAnsi="Times New Roman"/>
          <w:i/>
          <w:iCs/>
          <w:sz w:val="28"/>
          <w:szCs w:val="28"/>
        </w:rPr>
      </w:pPr>
      <w:r w:rsidRPr="008D1CEA">
        <w:rPr>
          <w:rFonts w:ascii="Times New Roman" w:hAnsi="Times New Roman"/>
          <w:i/>
          <w:iCs/>
          <w:sz w:val="28"/>
          <w:szCs w:val="28"/>
        </w:rPr>
        <w:t>Лабораторные работы и опыты</w:t>
      </w:r>
    </w:p>
    <w:p w:rsidR="001D0D9C" w:rsidRPr="008D1CEA" w:rsidRDefault="001D0D9C" w:rsidP="001D0D9C">
      <w:pPr>
        <w:pStyle w:val="a7"/>
        <w:numPr>
          <w:ilvl w:val="1"/>
          <w:numId w:val="17"/>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Определение цены деления шкалы измерительного прибора.</w:t>
      </w:r>
    </w:p>
    <w:p w:rsidR="001D0D9C" w:rsidRPr="008D1CEA" w:rsidRDefault="001D0D9C" w:rsidP="001D0D9C">
      <w:pPr>
        <w:pStyle w:val="a7"/>
        <w:spacing w:line="360" w:lineRule="auto"/>
        <w:ind w:firstLine="709"/>
        <w:jc w:val="both"/>
        <w:rPr>
          <w:rFonts w:ascii="Times New Roman" w:hAnsi="Times New Roman"/>
          <w:bCs/>
          <w:sz w:val="28"/>
          <w:szCs w:val="28"/>
        </w:rPr>
      </w:pPr>
      <w:r w:rsidRPr="008D1CEA">
        <w:rPr>
          <w:rFonts w:ascii="Times New Roman" w:hAnsi="Times New Roman"/>
          <w:bCs/>
          <w:i/>
          <w:sz w:val="28"/>
          <w:szCs w:val="28"/>
        </w:rPr>
        <w:t>Характеристика основных видов деятельности ученика (на уровне учебных действий):</w:t>
      </w:r>
    </w:p>
    <w:p w:rsidR="001D0D9C" w:rsidRPr="008D1CEA" w:rsidRDefault="001D0D9C" w:rsidP="001D0D9C">
      <w:pPr>
        <w:pStyle w:val="a7"/>
        <w:spacing w:line="360" w:lineRule="auto"/>
        <w:ind w:firstLine="709"/>
        <w:jc w:val="both"/>
        <w:rPr>
          <w:rFonts w:ascii="Times New Roman" w:hAnsi="Times New Roman"/>
          <w:bCs/>
          <w:sz w:val="28"/>
          <w:szCs w:val="28"/>
        </w:rPr>
      </w:pPr>
      <w:r w:rsidRPr="008D1CEA">
        <w:rPr>
          <w:rFonts w:ascii="Times New Roman" w:hAnsi="Times New Roman"/>
          <w:bCs/>
          <w:sz w:val="28"/>
          <w:szCs w:val="28"/>
        </w:rPr>
        <w:t>Наблюдать и описывать  физические явления, высказывать предположения – гипотезы, измерять расстояния и промежутки времени, определять цену деления шкалы прибора.</w:t>
      </w:r>
    </w:p>
    <w:p w:rsidR="001D0D9C" w:rsidRDefault="001D0D9C" w:rsidP="001D0D9C">
      <w:pPr>
        <w:pStyle w:val="a7"/>
        <w:spacing w:line="360" w:lineRule="auto"/>
        <w:ind w:firstLine="709"/>
        <w:jc w:val="both"/>
        <w:rPr>
          <w:rFonts w:ascii="Times New Roman" w:hAnsi="Times New Roman"/>
          <w:b/>
          <w:bCs/>
          <w:sz w:val="28"/>
          <w:szCs w:val="28"/>
        </w:rPr>
      </w:pPr>
      <w:r w:rsidRPr="008D1CEA">
        <w:rPr>
          <w:rFonts w:ascii="Times New Roman" w:hAnsi="Times New Roman"/>
          <w:b/>
          <w:bCs/>
          <w:sz w:val="28"/>
          <w:szCs w:val="28"/>
        </w:rPr>
        <w:t>Механические явления.</w:t>
      </w:r>
    </w:p>
    <w:p w:rsidR="001D0D9C" w:rsidRPr="008D1CEA" w:rsidRDefault="001D0D9C" w:rsidP="001D0D9C">
      <w:pPr>
        <w:pStyle w:val="a7"/>
        <w:spacing w:line="360" w:lineRule="auto"/>
        <w:ind w:firstLine="709"/>
        <w:jc w:val="both"/>
        <w:rPr>
          <w:rFonts w:ascii="Times New Roman" w:hAnsi="Times New Roman"/>
          <w:b/>
          <w:bCs/>
          <w:sz w:val="28"/>
          <w:szCs w:val="28"/>
        </w:rPr>
      </w:pPr>
    </w:p>
    <w:p w:rsidR="001D0D9C" w:rsidRPr="008D1CEA" w:rsidRDefault="001D0D9C" w:rsidP="001D0D9C">
      <w:pPr>
        <w:pStyle w:val="a7"/>
        <w:spacing w:line="360" w:lineRule="auto"/>
        <w:ind w:firstLine="709"/>
        <w:jc w:val="both"/>
        <w:rPr>
          <w:rFonts w:ascii="Times New Roman" w:hAnsi="Times New Roman"/>
          <w:b/>
          <w:bCs/>
          <w:sz w:val="28"/>
          <w:szCs w:val="28"/>
        </w:rPr>
      </w:pPr>
      <w:r w:rsidRPr="008D1CEA">
        <w:rPr>
          <w:rFonts w:ascii="Times New Roman" w:hAnsi="Times New Roman"/>
          <w:b/>
          <w:bCs/>
          <w:sz w:val="28"/>
          <w:szCs w:val="28"/>
        </w:rPr>
        <w:t>Кинематика</w:t>
      </w:r>
    </w:p>
    <w:p w:rsidR="001D0D9C" w:rsidRPr="008D1CEA" w:rsidRDefault="001D0D9C" w:rsidP="001D0D9C">
      <w:pPr>
        <w:pStyle w:val="a7"/>
        <w:spacing w:line="360" w:lineRule="auto"/>
        <w:ind w:firstLine="709"/>
        <w:jc w:val="both"/>
        <w:rPr>
          <w:rFonts w:ascii="Times New Roman" w:hAnsi="Times New Roman"/>
          <w:sz w:val="28"/>
          <w:szCs w:val="28"/>
        </w:rPr>
      </w:pPr>
      <w:r w:rsidRPr="008D1CEA">
        <w:rPr>
          <w:rFonts w:ascii="Times New Roman" w:hAnsi="Times New Roman"/>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w:t>
      </w:r>
      <w:r w:rsidRPr="008D1CEA">
        <w:rPr>
          <w:rFonts w:ascii="Times New Roman" w:hAnsi="Times New Roman"/>
          <w:sz w:val="28"/>
          <w:szCs w:val="28"/>
        </w:rPr>
        <w:softHyphen/>
        <w:t>тельность механического движения. Графики зависимости пу</w:t>
      </w:r>
      <w:r w:rsidRPr="008D1CEA">
        <w:rPr>
          <w:rFonts w:ascii="Times New Roman" w:hAnsi="Times New Roman"/>
          <w:sz w:val="28"/>
          <w:szCs w:val="28"/>
        </w:rPr>
        <w:softHyphen/>
        <w:t>ти и модуля скорости от времени движения.</w:t>
      </w:r>
    </w:p>
    <w:p w:rsidR="001D0D9C" w:rsidRPr="008D1CEA" w:rsidRDefault="001D0D9C" w:rsidP="001D0D9C">
      <w:pPr>
        <w:pStyle w:val="a7"/>
        <w:spacing w:line="360" w:lineRule="auto"/>
        <w:ind w:firstLine="709"/>
        <w:jc w:val="both"/>
        <w:rPr>
          <w:rFonts w:ascii="Times New Roman" w:hAnsi="Times New Roman"/>
          <w:i/>
          <w:iCs/>
          <w:sz w:val="28"/>
          <w:szCs w:val="28"/>
        </w:rPr>
      </w:pPr>
      <w:r w:rsidRPr="008D1CEA">
        <w:rPr>
          <w:rFonts w:ascii="Times New Roman" w:hAnsi="Times New Roman"/>
          <w:i/>
          <w:iCs/>
          <w:sz w:val="28"/>
          <w:szCs w:val="28"/>
        </w:rPr>
        <w:t>Демонстрации:</w:t>
      </w:r>
    </w:p>
    <w:p w:rsidR="001D0D9C" w:rsidRPr="008D1CEA" w:rsidRDefault="001D0D9C" w:rsidP="001D0D9C">
      <w:pPr>
        <w:pStyle w:val="a7"/>
        <w:numPr>
          <w:ilvl w:val="2"/>
          <w:numId w:val="17"/>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Равномерное прямолинейное движение.</w:t>
      </w:r>
    </w:p>
    <w:p w:rsidR="001D0D9C" w:rsidRPr="008D1CEA" w:rsidRDefault="001D0D9C" w:rsidP="001D0D9C">
      <w:pPr>
        <w:pStyle w:val="a7"/>
        <w:numPr>
          <w:ilvl w:val="2"/>
          <w:numId w:val="17"/>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lastRenderedPageBreak/>
        <w:t>Свободное падение тел.</w:t>
      </w:r>
    </w:p>
    <w:p w:rsidR="001D0D9C" w:rsidRPr="008D1CEA" w:rsidRDefault="001D0D9C" w:rsidP="001D0D9C">
      <w:pPr>
        <w:pStyle w:val="a7"/>
        <w:spacing w:line="360" w:lineRule="auto"/>
        <w:ind w:left="709"/>
        <w:jc w:val="both"/>
        <w:rPr>
          <w:rFonts w:ascii="Times New Roman" w:hAnsi="Times New Roman"/>
          <w:bCs/>
          <w:sz w:val="28"/>
          <w:szCs w:val="28"/>
        </w:rPr>
      </w:pPr>
      <w:r w:rsidRPr="008D1CEA">
        <w:rPr>
          <w:rFonts w:ascii="Times New Roman" w:hAnsi="Times New Roman"/>
          <w:bCs/>
          <w:i/>
          <w:sz w:val="28"/>
          <w:szCs w:val="28"/>
        </w:rPr>
        <w:t>Характеристика основных видов деятельности ученика (на уровне учебных действий):</w:t>
      </w:r>
    </w:p>
    <w:p w:rsidR="001D0D9C" w:rsidRPr="008D1CEA" w:rsidRDefault="001D0D9C" w:rsidP="001D0D9C">
      <w:pPr>
        <w:pStyle w:val="a7"/>
        <w:spacing w:line="360" w:lineRule="auto"/>
        <w:ind w:firstLine="708"/>
        <w:jc w:val="both"/>
        <w:rPr>
          <w:rFonts w:ascii="Times New Roman" w:hAnsi="Times New Roman"/>
          <w:sz w:val="28"/>
          <w:szCs w:val="28"/>
        </w:rPr>
      </w:pPr>
      <w:r w:rsidRPr="008D1CEA">
        <w:rPr>
          <w:rFonts w:ascii="Times New Roman" w:hAnsi="Times New Roman"/>
          <w:bCs/>
          <w:sz w:val="28"/>
          <w:szCs w:val="28"/>
        </w:rPr>
        <w:t xml:space="preserve">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w:t>
      </w:r>
    </w:p>
    <w:p w:rsidR="001D0D9C" w:rsidRPr="008D1CEA" w:rsidRDefault="001D0D9C" w:rsidP="001D0D9C">
      <w:pPr>
        <w:pStyle w:val="a7"/>
        <w:spacing w:line="360" w:lineRule="auto"/>
        <w:ind w:firstLine="709"/>
        <w:jc w:val="both"/>
        <w:rPr>
          <w:rFonts w:ascii="Times New Roman" w:hAnsi="Times New Roman"/>
          <w:b/>
          <w:sz w:val="28"/>
          <w:szCs w:val="28"/>
        </w:rPr>
      </w:pPr>
      <w:r w:rsidRPr="008D1CEA">
        <w:rPr>
          <w:rFonts w:ascii="Times New Roman" w:hAnsi="Times New Roman"/>
          <w:b/>
          <w:sz w:val="28"/>
          <w:szCs w:val="28"/>
        </w:rPr>
        <w:t xml:space="preserve">Динамика </w:t>
      </w:r>
    </w:p>
    <w:p w:rsidR="001D0D9C" w:rsidRPr="008D1CEA" w:rsidRDefault="001D0D9C" w:rsidP="001D0D9C">
      <w:pPr>
        <w:pStyle w:val="a7"/>
        <w:spacing w:line="360" w:lineRule="auto"/>
        <w:ind w:firstLine="709"/>
        <w:jc w:val="both"/>
        <w:rPr>
          <w:rFonts w:ascii="Times New Roman" w:hAnsi="Times New Roman"/>
          <w:sz w:val="28"/>
          <w:szCs w:val="28"/>
        </w:rPr>
      </w:pPr>
      <w:r w:rsidRPr="008D1CEA">
        <w:rPr>
          <w:rFonts w:ascii="Times New Roman" w:hAnsi="Times New Roman"/>
          <w:sz w:val="28"/>
          <w:szCs w:val="28"/>
        </w:rPr>
        <w:t>Инерция. Инертность тел. Взаи</w:t>
      </w:r>
      <w:r w:rsidRPr="008D1CEA">
        <w:rPr>
          <w:rFonts w:ascii="Times New Roman" w:hAnsi="Times New Roman"/>
          <w:sz w:val="28"/>
          <w:szCs w:val="28"/>
        </w:rPr>
        <w:softHyphen/>
        <w:t>модействие тел. Масса — скалярная величина. Плотность ве</w:t>
      </w:r>
      <w:r w:rsidRPr="008D1CEA">
        <w:rPr>
          <w:rFonts w:ascii="Times New Roman" w:hAnsi="Times New Roman"/>
          <w:sz w:val="28"/>
          <w:szCs w:val="28"/>
        </w:rPr>
        <w:softHyphen/>
        <w:t>щества. Сила — векторная величина. Сила упругости. Сила трения. Сила тяжести. Закон все</w:t>
      </w:r>
      <w:r w:rsidRPr="008D1CEA">
        <w:rPr>
          <w:rFonts w:ascii="Times New Roman" w:hAnsi="Times New Roman"/>
          <w:sz w:val="28"/>
          <w:szCs w:val="28"/>
        </w:rPr>
        <w:softHyphen/>
        <w:t>мирного тяготения. Центр тяжести.</w:t>
      </w:r>
    </w:p>
    <w:p w:rsidR="001D0D9C" w:rsidRPr="008D1CEA" w:rsidRDefault="001D0D9C" w:rsidP="001D0D9C">
      <w:pPr>
        <w:pStyle w:val="a7"/>
        <w:spacing w:line="360" w:lineRule="auto"/>
        <w:ind w:firstLine="709"/>
        <w:jc w:val="both"/>
        <w:rPr>
          <w:rFonts w:ascii="Times New Roman" w:hAnsi="Times New Roman"/>
          <w:sz w:val="28"/>
          <w:szCs w:val="28"/>
        </w:rPr>
      </w:pPr>
      <w:r w:rsidRPr="008D1CEA">
        <w:rPr>
          <w:rFonts w:ascii="Times New Roman" w:hAnsi="Times New Roman"/>
          <w:sz w:val="28"/>
          <w:szCs w:val="28"/>
        </w:rPr>
        <w:t xml:space="preserve">Давление. Атмосферное давление. Закон Паскаля. Закон Архимеда. Условие плавания тел. Условия равновесия твердого тела. </w:t>
      </w:r>
    </w:p>
    <w:p w:rsidR="001D0D9C" w:rsidRPr="008D1CEA" w:rsidRDefault="001D0D9C" w:rsidP="001D0D9C">
      <w:pPr>
        <w:pStyle w:val="a7"/>
        <w:spacing w:line="360" w:lineRule="auto"/>
        <w:ind w:firstLine="709"/>
        <w:jc w:val="both"/>
        <w:rPr>
          <w:rFonts w:ascii="Times New Roman" w:hAnsi="Times New Roman"/>
          <w:i/>
          <w:iCs/>
          <w:sz w:val="28"/>
          <w:szCs w:val="28"/>
        </w:rPr>
      </w:pPr>
      <w:r w:rsidRPr="008D1CEA">
        <w:rPr>
          <w:rFonts w:ascii="Times New Roman" w:hAnsi="Times New Roman"/>
          <w:i/>
          <w:iCs/>
          <w:sz w:val="28"/>
          <w:szCs w:val="28"/>
        </w:rPr>
        <w:t>Демонстрации:</w:t>
      </w:r>
    </w:p>
    <w:p w:rsidR="001D0D9C" w:rsidRPr="008D1CEA" w:rsidRDefault="001D0D9C" w:rsidP="001D0D9C">
      <w:pPr>
        <w:pStyle w:val="a7"/>
        <w:numPr>
          <w:ilvl w:val="4"/>
          <w:numId w:val="18"/>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Сравнение масс тел с помощью равноплечих весов.</w:t>
      </w:r>
    </w:p>
    <w:p w:rsidR="001D0D9C" w:rsidRPr="008D1CEA" w:rsidRDefault="001D0D9C" w:rsidP="001D0D9C">
      <w:pPr>
        <w:pStyle w:val="a7"/>
        <w:numPr>
          <w:ilvl w:val="4"/>
          <w:numId w:val="18"/>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Измерение силы по деформации пружины</w:t>
      </w:r>
      <w:proofErr w:type="gramStart"/>
      <w:r w:rsidRPr="008D1CEA">
        <w:rPr>
          <w:rFonts w:ascii="Times New Roman" w:hAnsi="Times New Roman"/>
          <w:sz w:val="28"/>
          <w:szCs w:val="28"/>
        </w:rPr>
        <w:t>..</w:t>
      </w:r>
      <w:proofErr w:type="gramEnd"/>
    </w:p>
    <w:p w:rsidR="001D0D9C" w:rsidRPr="008D1CEA" w:rsidRDefault="001D0D9C" w:rsidP="001D0D9C">
      <w:pPr>
        <w:pStyle w:val="a7"/>
        <w:numPr>
          <w:ilvl w:val="4"/>
          <w:numId w:val="18"/>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Свойства силы трения.</w:t>
      </w:r>
    </w:p>
    <w:p w:rsidR="001D0D9C" w:rsidRPr="008D1CEA" w:rsidRDefault="001D0D9C" w:rsidP="001D0D9C">
      <w:pPr>
        <w:pStyle w:val="a7"/>
        <w:numPr>
          <w:ilvl w:val="4"/>
          <w:numId w:val="18"/>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Барометр.</w:t>
      </w:r>
    </w:p>
    <w:p w:rsidR="001D0D9C" w:rsidRPr="008D1CEA" w:rsidRDefault="001D0D9C" w:rsidP="001D0D9C">
      <w:pPr>
        <w:pStyle w:val="a7"/>
        <w:numPr>
          <w:ilvl w:val="4"/>
          <w:numId w:val="18"/>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Опыт с шаром Паскаля.</w:t>
      </w:r>
    </w:p>
    <w:p w:rsidR="001D0D9C" w:rsidRPr="008D1CEA" w:rsidRDefault="001D0D9C" w:rsidP="001D0D9C">
      <w:pPr>
        <w:pStyle w:val="a7"/>
        <w:numPr>
          <w:ilvl w:val="4"/>
          <w:numId w:val="18"/>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Гидравлический пресс.</w:t>
      </w:r>
    </w:p>
    <w:p w:rsidR="001D0D9C" w:rsidRPr="008D1CEA" w:rsidRDefault="001D0D9C" w:rsidP="001D0D9C">
      <w:pPr>
        <w:pStyle w:val="a7"/>
        <w:numPr>
          <w:ilvl w:val="4"/>
          <w:numId w:val="18"/>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Опыты с ведерком Архимеда.</w:t>
      </w:r>
    </w:p>
    <w:p w:rsidR="001D0D9C" w:rsidRPr="008D1CEA" w:rsidRDefault="001D0D9C" w:rsidP="001D0D9C">
      <w:pPr>
        <w:pStyle w:val="a7"/>
        <w:spacing w:line="360" w:lineRule="auto"/>
        <w:ind w:firstLine="709"/>
        <w:jc w:val="both"/>
        <w:rPr>
          <w:rFonts w:ascii="Times New Roman" w:hAnsi="Times New Roman"/>
          <w:i/>
          <w:iCs/>
          <w:sz w:val="28"/>
          <w:szCs w:val="28"/>
        </w:rPr>
      </w:pPr>
      <w:r w:rsidRPr="008D1CEA">
        <w:rPr>
          <w:rFonts w:ascii="Times New Roman" w:hAnsi="Times New Roman"/>
          <w:i/>
          <w:iCs/>
          <w:sz w:val="28"/>
          <w:szCs w:val="28"/>
        </w:rPr>
        <w:t>Лабораторные работы и опыты:</w:t>
      </w:r>
    </w:p>
    <w:p w:rsidR="001D0D9C" w:rsidRPr="008D1CEA" w:rsidRDefault="001D0D9C" w:rsidP="001D0D9C">
      <w:pPr>
        <w:pStyle w:val="a7"/>
        <w:numPr>
          <w:ilvl w:val="5"/>
          <w:numId w:val="18"/>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Измерение массы тела.</w:t>
      </w:r>
    </w:p>
    <w:p w:rsidR="001D0D9C" w:rsidRPr="007714BF" w:rsidRDefault="001D0D9C" w:rsidP="001D0D9C">
      <w:pPr>
        <w:pStyle w:val="a7"/>
        <w:numPr>
          <w:ilvl w:val="5"/>
          <w:numId w:val="18"/>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Измерение объема тела.</w:t>
      </w:r>
    </w:p>
    <w:p w:rsidR="001D0D9C" w:rsidRPr="008D1CEA" w:rsidRDefault="001D0D9C" w:rsidP="001D0D9C">
      <w:pPr>
        <w:pStyle w:val="a7"/>
        <w:numPr>
          <w:ilvl w:val="5"/>
          <w:numId w:val="18"/>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Измерение плотности твердого тела.</w:t>
      </w:r>
    </w:p>
    <w:p w:rsidR="001D0D9C" w:rsidRPr="008D1CEA" w:rsidRDefault="001D0D9C" w:rsidP="001D0D9C">
      <w:pPr>
        <w:pStyle w:val="a7"/>
        <w:numPr>
          <w:ilvl w:val="5"/>
          <w:numId w:val="18"/>
        </w:numPr>
        <w:suppressAutoHyphens/>
        <w:overflowPunct/>
        <w:autoSpaceDE/>
        <w:autoSpaceDN/>
        <w:adjustRightInd/>
        <w:spacing w:line="360" w:lineRule="auto"/>
        <w:ind w:firstLine="709"/>
        <w:jc w:val="both"/>
        <w:rPr>
          <w:rFonts w:ascii="Times New Roman" w:hAnsi="Times New Roman"/>
          <w:sz w:val="28"/>
          <w:szCs w:val="28"/>
        </w:rPr>
      </w:pPr>
      <w:proofErr w:type="spellStart"/>
      <w:r w:rsidRPr="008D1CEA">
        <w:rPr>
          <w:rFonts w:ascii="Times New Roman" w:hAnsi="Times New Roman"/>
          <w:sz w:val="28"/>
          <w:szCs w:val="28"/>
        </w:rPr>
        <w:t>Градуирование</w:t>
      </w:r>
      <w:proofErr w:type="spellEnd"/>
      <w:r w:rsidRPr="008D1CEA">
        <w:rPr>
          <w:rFonts w:ascii="Times New Roman" w:hAnsi="Times New Roman"/>
          <w:sz w:val="28"/>
          <w:szCs w:val="28"/>
        </w:rPr>
        <w:t xml:space="preserve"> пружины и измерение сил динамометром.</w:t>
      </w:r>
    </w:p>
    <w:p w:rsidR="001D0D9C" w:rsidRPr="008D1CEA" w:rsidRDefault="001D0D9C" w:rsidP="001D0D9C">
      <w:pPr>
        <w:pStyle w:val="a7"/>
        <w:numPr>
          <w:ilvl w:val="5"/>
          <w:numId w:val="18"/>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Исследование зависимости удлинения стальной пру</w:t>
      </w:r>
      <w:r w:rsidRPr="008D1CEA">
        <w:rPr>
          <w:rFonts w:ascii="Times New Roman" w:hAnsi="Times New Roman"/>
          <w:sz w:val="28"/>
          <w:szCs w:val="28"/>
        </w:rPr>
        <w:softHyphen/>
        <w:t>жины от приложенной силы.</w:t>
      </w:r>
    </w:p>
    <w:p w:rsidR="001D0D9C" w:rsidRPr="008D1CEA" w:rsidRDefault="001D0D9C" w:rsidP="001D0D9C">
      <w:pPr>
        <w:pStyle w:val="a7"/>
        <w:numPr>
          <w:ilvl w:val="5"/>
          <w:numId w:val="18"/>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lastRenderedPageBreak/>
        <w:t>Исследование зависимости силы трения скольжения от площади соприкосновения тел и силы нормального давления.</w:t>
      </w:r>
    </w:p>
    <w:p w:rsidR="001D0D9C" w:rsidRPr="008D1CEA" w:rsidRDefault="001D0D9C" w:rsidP="001D0D9C">
      <w:pPr>
        <w:pStyle w:val="a7"/>
        <w:numPr>
          <w:ilvl w:val="5"/>
          <w:numId w:val="18"/>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 xml:space="preserve">Исследование условий равновесия рычага. </w:t>
      </w:r>
    </w:p>
    <w:p w:rsidR="001D0D9C" w:rsidRPr="008D1CEA" w:rsidRDefault="001D0D9C" w:rsidP="001D0D9C">
      <w:pPr>
        <w:pStyle w:val="a7"/>
        <w:numPr>
          <w:ilvl w:val="5"/>
          <w:numId w:val="18"/>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Измерение архимедовой силы.</w:t>
      </w:r>
    </w:p>
    <w:p w:rsidR="001D0D9C" w:rsidRPr="008D1CEA" w:rsidRDefault="001D0D9C" w:rsidP="001D0D9C">
      <w:pPr>
        <w:pStyle w:val="a7"/>
        <w:spacing w:line="360" w:lineRule="auto"/>
        <w:ind w:left="709"/>
        <w:jc w:val="both"/>
        <w:rPr>
          <w:rFonts w:ascii="Times New Roman" w:hAnsi="Times New Roman"/>
          <w:bCs/>
          <w:sz w:val="28"/>
          <w:szCs w:val="28"/>
        </w:rPr>
      </w:pPr>
      <w:r w:rsidRPr="008D1CEA">
        <w:rPr>
          <w:rFonts w:ascii="Times New Roman" w:hAnsi="Times New Roman"/>
          <w:bCs/>
          <w:i/>
          <w:sz w:val="28"/>
          <w:szCs w:val="28"/>
        </w:rPr>
        <w:t>Характеристика основных видов деятельности ученика (на уровне учебных действий):</w:t>
      </w:r>
    </w:p>
    <w:p w:rsidR="001D0D9C" w:rsidRPr="002D0009" w:rsidRDefault="001D0D9C" w:rsidP="001D0D9C">
      <w:pPr>
        <w:pStyle w:val="a7"/>
        <w:spacing w:line="360" w:lineRule="auto"/>
        <w:jc w:val="both"/>
        <w:rPr>
          <w:rFonts w:ascii="Times New Roman" w:hAnsi="Times New Roman"/>
          <w:bCs/>
          <w:sz w:val="28"/>
          <w:szCs w:val="28"/>
        </w:rPr>
      </w:pPr>
      <w:r w:rsidRPr="008D1CEA">
        <w:rPr>
          <w:rFonts w:ascii="Times New Roman" w:hAnsi="Times New Roman"/>
          <w:bCs/>
          <w:sz w:val="28"/>
          <w:szCs w:val="28"/>
        </w:rPr>
        <w:tab/>
        <w:t>Измерять массу тела, измерять плотность вещества. Исследовать зависимость удлинения стальной пружины от приложенной силы. Исследовать зависимость  силы трения скольжения от площади соприкосновения тел и силы нормального давления. Измерять силы взаимодействия двух тел. Вычислять силу всемирного тяготения. Исследовать условия равновесия рычага. Экспериментально находить центр тяжести плоского тела. Обнаруживать существование атмосферного давления. Объяснять причины плавания тел. Измерять силу Архимеда.</w:t>
      </w:r>
    </w:p>
    <w:p w:rsidR="001D0D9C" w:rsidRPr="008D1CEA" w:rsidRDefault="001D0D9C" w:rsidP="001D0D9C">
      <w:pPr>
        <w:pStyle w:val="a7"/>
        <w:spacing w:line="360" w:lineRule="auto"/>
        <w:ind w:firstLine="709"/>
        <w:jc w:val="both"/>
        <w:rPr>
          <w:rFonts w:ascii="Times New Roman" w:hAnsi="Times New Roman"/>
          <w:sz w:val="28"/>
          <w:szCs w:val="28"/>
        </w:rPr>
      </w:pPr>
      <w:r w:rsidRPr="008D1CEA">
        <w:rPr>
          <w:rFonts w:ascii="Times New Roman" w:hAnsi="Times New Roman"/>
          <w:b/>
          <w:bCs/>
          <w:sz w:val="28"/>
          <w:szCs w:val="28"/>
        </w:rPr>
        <w:t xml:space="preserve">Законы сохранения импульса и механической энергии. </w:t>
      </w:r>
    </w:p>
    <w:p w:rsidR="001D0D9C" w:rsidRPr="008D1CEA" w:rsidRDefault="001D0D9C" w:rsidP="001D0D9C">
      <w:pPr>
        <w:pStyle w:val="a7"/>
        <w:spacing w:line="360" w:lineRule="auto"/>
        <w:ind w:firstLine="709"/>
        <w:jc w:val="both"/>
        <w:rPr>
          <w:rFonts w:ascii="Times New Roman" w:hAnsi="Times New Roman"/>
          <w:sz w:val="28"/>
          <w:szCs w:val="28"/>
        </w:rPr>
      </w:pPr>
      <w:r w:rsidRPr="008D1CEA">
        <w:rPr>
          <w:rFonts w:ascii="Times New Roman" w:hAnsi="Times New Roman"/>
          <w:sz w:val="28"/>
          <w:szCs w:val="28"/>
        </w:rPr>
        <w:t>Кинетическая энергия. Работа. Потенциальная энергия. Мощность. Закон сохранения механической энергии. Прос</w:t>
      </w:r>
      <w:r w:rsidRPr="008D1CEA">
        <w:rPr>
          <w:rFonts w:ascii="Times New Roman" w:hAnsi="Times New Roman"/>
          <w:sz w:val="28"/>
          <w:szCs w:val="28"/>
        </w:rPr>
        <w:softHyphen/>
        <w:t xml:space="preserve">тые механизмы. Коэффициент полезного действия (КПД). </w:t>
      </w:r>
    </w:p>
    <w:p w:rsidR="001D0D9C" w:rsidRPr="008D1CEA" w:rsidRDefault="001D0D9C" w:rsidP="001D0D9C">
      <w:pPr>
        <w:pStyle w:val="a7"/>
        <w:spacing w:line="360" w:lineRule="auto"/>
        <w:ind w:firstLine="709"/>
        <w:jc w:val="both"/>
        <w:rPr>
          <w:rFonts w:ascii="Times New Roman" w:hAnsi="Times New Roman"/>
          <w:i/>
          <w:iCs/>
          <w:sz w:val="28"/>
          <w:szCs w:val="28"/>
        </w:rPr>
      </w:pPr>
      <w:r w:rsidRPr="008D1CEA">
        <w:rPr>
          <w:rFonts w:ascii="Times New Roman" w:hAnsi="Times New Roman"/>
          <w:i/>
          <w:iCs/>
          <w:sz w:val="28"/>
          <w:szCs w:val="28"/>
        </w:rPr>
        <w:t>Демонстрации:</w:t>
      </w:r>
    </w:p>
    <w:p w:rsidR="001D0D9C" w:rsidRPr="008D1CEA" w:rsidRDefault="001D0D9C" w:rsidP="001D0D9C">
      <w:pPr>
        <w:pStyle w:val="a7"/>
        <w:numPr>
          <w:ilvl w:val="6"/>
          <w:numId w:val="19"/>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Простые механизмы.</w:t>
      </w:r>
    </w:p>
    <w:p w:rsidR="001D0D9C" w:rsidRPr="008D1CEA" w:rsidRDefault="001D0D9C" w:rsidP="001D0D9C">
      <w:pPr>
        <w:pStyle w:val="a7"/>
        <w:numPr>
          <w:ilvl w:val="6"/>
          <w:numId w:val="19"/>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Наблюдение колебаний тел.</w:t>
      </w:r>
    </w:p>
    <w:p w:rsidR="001D0D9C" w:rsidRPr="008D1CEA" w:rsidRDefault="001D0D9C" w:rsidP="001D0D9C">
      <w:pPr>
        <w:pStyle w:val="a7"/>
        <w:numPr>
          <w:ilvl w:val="6"/>
          <w:numId w:val="19"/>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Наблюдение механических волн.</w:t>
      </w:r>
    </w:p>
    <w:p w:rsidR="001D0D9C" w:rsidRPr="008D1CEA" w:rsidRDefault="001D0D9C" w:rsidP="001D0D9C">
      <w:pPr>
        <w:pStyle w:val="a7"/>
        <w:spacing w:line="360" w:lineRule="auto"/>
        <w:ind w:firstLine="709"/>
        <w:jc w:val="both"/>
        <w:rPr>
          <w:rFonts w:ascii="Times New Roman" w:hAnsi="Times New Roman"/>
          <w:i/>
          <w:iCs/>
          <w:sz w:val="28"/>
          <w:szCs w:val="28"/>
        </w:rPr>
      </w:pPr>
      <w:r w:rsidRPr="008D1CEA">
        <w:rPr>
          <w:rFonts w:ascii="Times New Roman" w:hAnsi="Times New Roman"/>
          <w:i/>
          <w:iCs/>
          <w:sz w:val="28"/>
          <w:szCs w:val="28"/>
        </w:rPr>
        <w:t>Лабораторные работы и опыты:</w:t>
      </w:r>
    </w:p>
    <w:p w:rsidR="001D0D9C" w:rsidRPr="008D1CEA" w:rsidRDefault="001D0D9C" w:rsidP="001D0D9C">
      <w:pPr>
        <w:pStyle w:val="a7"/>
        <w:numPr>
          <w:ilvl w:val="7"/>
          <w:numId w:val="19"/>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Измерение КПД наклонной плоскости.</w:t>
      </w:r>
    </w:p>
    <w:p w:rsidR="001D0D9C" w:rsidRPr="008D1CEA" w:rsidRDefault="001D0D9C" w:rsidP="001D0D9C">
      <w:pPr>
        <w:pStyle w:val="a7"/>
        <w:spacing w:line="360" w:lineRule="auto"/>
        <w:ind w:left="709"/>
        <w:jc w:val="both"/>
        <w:rPr>
          <w:rFonts w:ascii="Times New Roman" w:hAnsi="Times New Roman"/>
          <w:bCs/>
          <w:sz w:val="28"/>
          <w:szCs w:val="28"/>
        </w:rPr>
      </w:pPr>
      <w:r w:rsidRPr="008D1CEA">
        <w:rPr>
          <w:rFonts w:ascii="Times New Roman" w:hAnsi="Times New Roman"/>
          <w:bCs/>
          <w:i/>
          <w:sz w:val="28"/>
          <w:szCs w:val="28"/>
        </w:rPr>
        <w:t>Характеристика основных видов деятельности ученика (на уровне учебных действий):</w:t>
      </w:r>
    </w:p>
    <w:p w:rsidR="001D0D9C" w:rsidRDefault="001D0D9C" w:rsidP="001D0D9C">
      <w:pPr>
        <w:pStyle w:val="a7"/>
        <w:spacing w:line="360" w:lineRule="auto"/>
        <w:jc w:val="both"/>
        <w:rPr>
          <w:rFonts w:ascii="Times New Roman" w:hAnsi="Times New Roman"/>
          <w:sz w:val="28"/>
          <w:szCs w:val="28"/>
        </w:rPr>
      </w:pPr>
      <w:r w:rsidRPr="008D1CEA">
        <w:rPr>
          <w:rFonts w:ascii="Times New Roman" w:hAnsi="Times New Roman"/>
          <w:sz w:val="28"/>
          <w:szCs w:val="28"/>
        </w:rPr>
        <w:tab/>
        <w:t xml:space="preserve">Применять закон сохранения импульса для расчета результатов взаимодействия тел. Измерять работу силы. Вычислять кинетическую энергию тела. Вычислять энергию упругой деформации пружины. Вычислять </w:t>
      </w:r>
    </w:p>
    <w:p w:rsidR="001D0D9C" w:rsidRDefault="001D0D9C" w:rsidP="001D0D9C">
      <w:pPr>
        <w:pStyle w:val="a7"/>
        <w:spacing w:line="360" w:lineRule="auto"/>
        <w:jc w:val="both"/>
        <w:rPr>
          <w:rFonts w:ascii="Times New Roman" w:hAnsi="Times New Roman"/>
          <w:sz w:val="28"/>
          <w:szCs w:val="28"/>
        </w:rPr>
      </w:pPr>
    </w:p>
    <w:p w:rsidR="001D0D9C" w:rsidRPr="008D1CEA" w:rsidRDefault="001D0D9C" w:rsidP="001D0D9C">
      <w:pPr>
        <w:pStyle w:val="a7"/>
        <w:spacing w:line="360" w:lineRule="auto"/>
        <w:jc w:val="both"/>
        <w:rPr>
          <w:rFonts w:ascii="Times New Roman" w:hAnsi="Times New Roman"/>
          <w:sz w:val="28"/>
          <w:szCs w:val="28"/>
        </w:rPr>
      </w:pPr>
      <w:r w:rsidRPr="008D1CEA">
        <w:rPr>
          <w:rFonts w:ascii="Times New Roman" w:hAnsi="Times New Roman"/>
          <w:sz w:val="28"/>
          <w:szCs w:val="28"/>
        </w:rPr>
        <w:lastRenderedPageBreak/>
        <w:t xml:space="preserve">потенциальную энергию тела, поднятого над Землей. Применять закон сохранения  механической энергии для расчета потенциальной и кинетической энергии тела. Измерять мощность. Измерять КПД наклонной плоскости. Вычислять КПД простых механизмов. </w:t>
      </w:r>
    </w:p>
    <w:p w:rsidR="001D0D9C" w:rsidRPr="008D1CEA" w:rsidRDefault="001D0D9C" w:rsidP="001D0D9C">
      <w:pPr>
        <w:pStyle w:val="a7"/>
        <w:spacing w:line="360" w:lineRule="auto"/>
        <w:ind w:firstLine="709"/>
        <w:jc w:val="both"/>
        <w:rPr>
          <w:rFonts w:ascii="Times New Roman" w:hAnsi="Times New Roman"/>
          <w:b/>
          <w:bCs/>
          <w:sz w:val="28"/>
          <w:szCs w:val="28"/>
        </w:rPr>
      </w:pPr>
      <w:r w:rsidRPr="008D1CEA">
        <w:rPr>
          <w:rFonts w:ascii="Times New Roman" w:hAnsi="Times New Roman"/>
          <w:b/>
          <w:bCs/>
          <w:sz w:val="28"/>
          <w:szCs w:val="28"/>
        </w:rPr>
        <w:t xml:space="preserve">Строение и свойства вещества </w:t>
      </w:r>
    </w:p>
    <w:p w:rsidR="001D0D9C" w:rsidRPr="008D1CEA" w:rsidRDefault="001D0D9C" w:rsidP="001D0D9C">
      <w:pPr>
        <w:pStyle w:val="a7"/>
        <w:spacing w:line="360" w:lineRule="auto"/>
        <w:ind w:firstLine="709"/>
        <w:jc w:val="both"/>
        <w:rPr>
          <w:rFonts w:ascii="Times New Roman" w:hAnsi="Times New Roman"/>
          <w:sz w:val="28"/>
          <w:szCs w:val="28"/>
        </w:rPr>
      </w:pPr>
      <w:r w:rsidRPr="008D1CEA">
        <w:rPr>
          <w:rFonts w:ascii="Times New Roman" w:hAnsi="Times New Roman"/>
          <w:sz w:val="28"/>
          <w:szCs w:val="28"/>
        </w:rPr>
        <w:t>Строение вещества. Опыты, доказывающие атомное стро</w:t>
      </w:r>
      <w:r w:rsidRPr="008D1CEA">
        <w:rPr>
          <w:rFonts w:ascii="Times New Roman" w:hAnsi="Times New Roman"/>
          <w:sz w:val="28"/>
          <w:szCs w:val="28"/>
        </w:rPr>
        <w:softHyphen/>
        <w:t xml:space="preserve">ение вещества. Тепловое движение и взаимодействие частиц вещества. Агрегатные состояния вещества. Свойства газов, жидкостей и твердых тел. </w:t>
      </w:r>
    </w:p>
    <w:p w:rsidR="001D0D9C" w:rsidRPr="008D1CEA" w:rsidRDefault="001D0D9C" w:rsidP="001D0D9C">
      <w:pPr>
        <w:pStyle w:val="a7"/>
        <w:spacing w:line="360" w:lineRule="auto"/>
        <w:ind w:firstLine="709"/>
        <w:jc w:val="both"/>
        <w:rPr>
          <w:rFonts w:ascii="Times New Roman" w:hAnsi="Times New Roman"/>
          <w:i/>
          <w:iCs/>
          <w:sz w:val="28"/>
          <w:szCs w:val="28"/>
        </w:rPr>
      </w:pPr>
      <w:r w:rsidRPr="008D1CEA">
        <w:rPr>
          <w:rFonts w:ascii="Times New Roman" w:hAnsi="Times New Roman"/>
          <w:i/>
          <w:iCs/>
          <w:sz w:val="28"/>
          <w:szCs w:val="28"/>
        </w:rPr>
        <w:t>Демонстрации:</w:t>
      </w:r>
    </w:p>
    <w:p w:rsidR="001D0D9C" w:rsidRPr="008D1CEA" w:rsidRDefault="001D0D9C" w:rsidP="001D0D9C">
      <w:pPr>
        <w:pStyle w:val="a7"/>
        <w:numPr>
          <w:ilvl w:val="8"/>
          <w:numId w:val="19"/>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Диффузия в растворах и газах, в воде.</w:t>
      </w:r>
    </w:p>
    <w:p w:rsidR="001D0D9C" w:rsidRPr="008D1CEA" w:rsidRDefault="001D0D9C" w:rsidP="001D0D9C">
      <w:pPr>
        <w:pStyle w:val="a7"/>
        <w:numPr>
          <w:ilvl w:val="8"/>
          <w:numId w:val="19"/>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Модель хаотического движения молекул в газе.</w:t>
      </w:r>
    </w:p>
    <w:p w:rsidR="001D0D9C" w:rsidRPr="008D1CEA" w:rsidRDefault="001D0D9C" w:rsidP="001D0D9C">
      <w:pPr>
        <w:pStyle w:val="a7"/>
        <w:numPr>
          <w:ilvl w:val="8"/>
          <w:numId w:val="19"/>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Модель броуновского движения.</w:t>
      </w:r>
    </w:p>
    <w:p w:rsidR="001D0D9C" w:rsidRPr="008D1CEA" w:rsidRDefault="001D0D9C" w:rsidP="001D0D9C">
      <w:pPr>
        <w:pStyle w:val="a7"/>
        <w:numPr>
          <w:ilvl w:val="8"/>
          <w:numId w:val="19"/>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Сцепление твердых тел.</w:t>
      </w:r>
    </w:p>
    <w:p w:rsidR="001D0D9C" w:rsidRPr="008D1CEA" w:rsidRDefault="001D0D9C" w:rsidP="001D0D9C">
      <w:pPr>
        <w:pStyle w:val="a7"/>
        <w:numPr>
          <w:ilvl w:val="8"/>
          <w:numId w:val="19"/>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Демонстрация моделей строения кристаллических тел.</w:t>
      </w:r>
    </w:p>
    <w:p w:rsidR="001D0D9C" w:rsidRPr="008D1CEA" w:rsidRDefault="001D0D9C" w:rsidP="001D0D9C">
      <w:pPr>
        <w:pStyle w:val="a7"/>
        <w:numPr>
          <w:ilvl w:val="8"/>
          <w:numId w:val="19"/>
        </w:numPr>
        <w:suppressAutoHyphens/>
        <w:overflowPunct/>
        <w:autoSpaceDE/>
        <w:autoSpaceDN/>
        <w:adjustRightInd/>
        <w:spacing w:line="360" w:lineRule="auto"/>
        <w:ind w:firstLine="709"/>
        <w:jc w:val="both"/>
        <w:rPr>
          <w:rFonts w:ascii="Times New Roman" w:hAnsi="Times New Roman"/>
          <w:sz w:val="28"/>
          <w:szCs w:val="28"/>
        </w:rPr>
      </w:pPr>
      <w:r w:rsidRPr="008D1CEA">
        <w:rPr>
          <w:rFonts w:ascii="Times New Roman" w:hAnsi="Times New Roman"/>
          <w:sz w:val="28"/>
          <w:szCs w:val="28"/>
        </w:rPr>
        <w:t>Демонстрация расширения твердого тела при нагрева</w:t>
      </w:r>
      <w:r w:rsidRPr="008D1CEA">
        <w:rPr>
          <w:rFonts w:ascii="Times New Roman" w:hAnsi="Times New Roman"/>
          <w:sz w:val="28"/>
          <w:szCs w:val="28"/>
        </w:rPr>
        <w:softHyphen/>
        <w:t>нии.</w:t>
      </w:r>
    </w:p>
    <w:p w:rsidR="001D0D9C" w:rsidRPr="008D1CEA" w:rsidRDefault="001D0D9C" w:rsidP="001D0D9C">
      <w:pPr>
        <w:pStyle w:val="a7"/>
        <w:spacing w:line="360" w:lineRule="auto"/>
        <w:ind w:firstLine="709"/>
        <w:jc w:val="both"/>
        <w:rPr>
          <w:rFonts w:ascii="Times New Roman" w:hAnsi="Times New Roman"/>
          <w:i/>
          <w:iCs/>
          <w:sz w:val="28"/>
          <w:szCs w:val="28"/>
        </w:rPr>
      </w:pPr>
      <w:r w:rsidRPr="008D1CEA">
        <w:rPr>
          <w:rFonts w:ascii="Times New Roman" w:hAnsi="Times New Roman"/>
          <w:i/>
          <w:iCs/>
          <w:sz w:val="28"/>
          <w:szCs w:val="28"/>
        </w:rPr>
        <w:t>Лабораторные работы и опыты:</w:t>
      </w:r>
    </w:p>
    <w:p w:rsidR="001D0D9C" w:rsidRPr="008D1CEA" w:rsidRDefault="001D0D9C" w:rsidP="001D0D9C">
      <w:pPr>
        <w:pStyle w:val="a7"/>
        <w:spacing w:line="360" w:lineRule="auto"/>
        <w:ind w:firstLine="709"/>
        <w:jc w:val="both"/>
        <w:rPr>
          <w:rFonts w:ascii="Times New Roman" w:hAnsi="Times New Roman"/>
          <w:sz w:val="28"/>
          <w:szCs w:val="28"/>
        </w:rPr>
      </w:pPr>
      <w:r w:rsidRPr="008D1CEA">
        <w:rPr>
          <w:rFonts w:ascii="Times New Roman" w:hAnsi="Times New Roman"/>
          <w:sz w:val="28"/>
          <w:szCs w:val="28"/>
        </w:rPr>
        <w:t>Измерение размеров малых тел.</w:t>
      </w:r>
    </w:p>
    <w:p w:rsidR="001D0D9C" w:rsidRPr="008D1CEA" w:rsidRDefault="001D0D9C" w:rsidP="001D0D9C">
      <w:pPr>
        <w:pStyle w:val="a7"/>
        <w:spacing w:line="360" w:lineRule="auto"/>
        <w:ind w:left="709"/>
        <w:jc w:val="both"/>
        <w:rPr>
          <w:rFonts w:ascii="Times New Roman" w:hAnsi="Times New Roman"/>
          <w:bCs/>
          <w:sz w:val="28"/>
          <w:szCs w:val="28"/>
        </w:rPr>
      </w:pPr>
      <w:r w:rsidRPr="008D1CEA">
        <w:rPr>
          <w:rFonts w:ascii="Times New Roman" w:hAnsi="Times New Roman"/>
          <w:bCs/>
          <w:i/>
          <w:sz w:val="28"/>
          <w:szCs w:val="28"/>
        </w:rPr>
        <w:t>Характеристика основных видов деятельности ученика (на уровне учебных действий):</w:t>
      </w:r>
    </w:p>
    <w:p w:rsidR="001D0D9C" w:rsidRDefault="001D0D9C" w:rsidP="001D0D9C">
      <w:pPr>
        <w:spacing w:line="360" w:lineRule="auto"/>
        <w:rPr>
          <w:rFonts w:ascii="Times New Roman" w:hAnsi="Times New Roman" w:cs="Times New Roman"/>
          <w:bCs/>
          <w:sz w:val="28"/>
          <w:szCs w:val="28"/>
        </w:rPr>
      </w:pPr>
      <w:r w:rsidRPr="008D1CEA">
        <w:rPr>
          <w:rFonts w:ascii="Times New Roman" w:hAnsi="Times New Roman" w:cs="Times New Roman"/>
          <w:bCs/>
          <w:sz w:val="28"/>
          <w:szCs w:val="28"/>
        </w:rPr>
        <w:t>Наблюдать и объяснять явление диффузии. Выполнять опыты по обнаружению действия сил молекулярного притяжения. Объяснять свойства газов, жидкостей и твердых тел на основе  атомной теории строения веще</w:t>
      </w:r>
      <w:r>
        <w:rPr>
          <w:rFonts w:ascii="Times New Roman" w:hAnsi="Times New Roman" w:cs="Times New Roman"/>
          <w:bCs/>
          <w:sz w:val="28"/>
          <w:szCs w:val="28"/>
        </w:rPr>
        <w:t>ства.</w:t>
      </w:r>
    </w:p>
    <w:p w:rsidR="001D0D9C" w:rsidRPr="0030715D" w:rsidRDefault="001D0D9C" w:rsidP="001D0D9C">
      <w:pPr>
        <w:pStyle w:val="Style1"/>
        <w:suppressAutoHyphens w:val="0"/>
        <w:spacing w:line="360" w:lineRule="auto"/>
        <w:jc w:val="both"/>
        <w:rPr>
          <w:rFonts w:eastAsiaTheme="minorHAnsi" w:cstheme="minorBidi"/>
        </w:rPr>
      </w:pPr>
      <w:r>
        <w:rPr>
          <w:rStyle w:val="FontStyle13"/>
          <w:rFonts w:ascii="Times New Roman" w:eastAsia="Microsoft Sans Serif" w:hAnsi="Times New Roman" w:cs="Times New Roman"/>
          <w:b/>
          <w:bCs/>
          <w:sz w:val="28"/>
          <w:szCs w:val="28"/>
        </w:rPr>
        <w:t xml:space="preserve">    </w:t>
      </w:r>
      <w:r>
        <w:rPr>
          <w:rFonts w:ascii="Times New Roman" w:hAnsi="Times New Roman"/>
          <w:b/>
          <w:sz w:val="28"/>
          <w:szCs w:val="28"/>
        </w:rPr>
        <w:t>Основное содержание курса «Физика 8».</w:t>
      </w:r>
    </w:p>
    <w:p w:rsidR="001D0D9C" w:rsidRDefault="001D0D9C" w:rsidP="001D0D9C">
      <w:pPr>
        <w:pStyle w:val="a7"/>
        <w:spacing w:line="360" w:lineRule="auto"/>
        <w:ind w:firstLine="709"/>
        <w:jc w:val="both"/>
        <w:rPr>
          <w:rFonts w:ascii="Times New Roman" w:hAnsi="Times New Roman"/>
          <w:b/>
          <w:bCs/>
          <w:sz w:val="28"/>
          <w:szCs w:val="28"/>
        </w:rPr>
      </w:pPr>
      <w:r>
        <w:rPr>
          <w:rFonts w:ascii="Times New Roman" w:hAnsi="Times New Roman"/>
          <w:b/>
          <w:bCs/>
          <w:sz w:val="28"/>
          <w:szCs w:val="28"/>
        </w:rPr>
        <w:t xml:space="preserve">Тепловые явления </w:t>
      </w:r>
    </w:p>
    <w:p w:rsidR="001D0D9C" w:rsidRDefault="001D0D9C" w:rsidP="001D0D9C">
      <w:pPr>
        <w:pStyle w:val="a7"/>
        <w:spacing w:line="360" w:lineRule="auto"/>
        <w:ind w:firstLine="709"/>
        <w:jc w:val="both"/>
        <w:rPr>
          <w:rFonts w:ascii="Times New Roman" w:hAnsi="Times New Roman"/>
          <w:sz w:val="28"/>
          <w:szCs w:val="28"/>
        </w:rPr>
      </w:pPr>
      <w:r>
        <w:rPr>
          <w:rFonts w:ascii="Times New Roman" w:hAnsi="Times New Roman"/>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w:t>
      </w:r>
      <w:r>
        <w:rPr>
          <w:rFonts w:ascii="Times New Roman" w:hAnsi="Times New Roman"/>
          <w:sz w:val="28"/>
          <w:szCs w:val="28"/>
        </w:rPr>
        <w:softHyphen/>
        <w:t>духа. Плавление и кристаллизация. Закон сохранения энер</w:t>
      </w:r>
      <w:r>
        <w:rPr>
          <w:rFonts w:ascii="Times New Roman" w:hAnsi="Times New Roman"/>
          <w:sz w:val="28"/>
          <w:szCs w:val="28"/>
        </w:rPr>
        <w:softHyphen/>
        <w:t>гии в тепловых процессах.</w:t>
      </w:r>
    </w:p>
    <w:p w:rsidR="001D0D9C" w:rsidRDefault="001D0D9C" w:rsidP="001D0D9C">
      <w:pPr>
        <w:pStyle w:val="a7"/>
        <w:spacing w:line="360" w:lineRule="auto"/>
        <w:ind w:firstLine="709"/>
        <w:jc w:val="both"/>
        <w:rPr>
          <w:rFonts w:ascii="Times New Roman" w:hAnsi="Times New Roman"/>
          <w:sz w:val="28"/>
          <w:szCs w:val="28"/>
        </w:rPr>
      </w:pPr>
      <w:r>
        <w:rPr>
          <w:rFonts w:ascii="Times New Roman" w:hAnsi="Times New Roman"/>
          <w:sz w:val="28"/>
          <w:szCs w:val="28"/>
        </w:rPr>
        <w:t>Преобразования энергии в тепловых машинах. КПД теп</w:t>
      </w:r>
      <w:r>
        <w:rPr>
          <w:rFonts w:ascii="Times New Roman" w:hAnsi="Times New Roman"/>
          <w:sz w:val="28"/>
          <w:szCs w:val="28"/>
        </w:rPr>
        <w:softHyphen/>
        <w:t>ловой машины. Экологические проблемы теплоэнергетики.</w:t>
      </w:r>
    </w:p>
    <w:p w:rsidR="001D0D9C" w:rsidRDefault="001D0D9C" w:rsidP="001D0D9C">
      <w:pPr>
        <w:pStyle w:val="a7"/>
        <w:spacing w:line="360" w:lineRule="auto"/>
        <w:ind w:firstLine="709"/>
        <w:jc w:val="both"/>
        <w:rPr>
          <w:rFonts w:ascii="Times New Roman" w:hAnsi="Times New Roman"/>
          <w:i/>
          <w:iCs/>
          <w:sz w:val="28"/>
          <w:szCs w:val="28"/>
        </w:rPr>
      </w:pPr>
      <w:r>
        <w:rPr>
          <w:rFonts w:ascii="Times New Roman" w:hAnsi="Times New Roman"/>
          <w:i/>
          <w:iCs/>
          <w:sz w:val="28"/>
          <w:szCs w:val="28"/>
        </w:rPr>
        <w:t>Демонстрации:</w:t>
      </w:r>
    </w:p>
    <w:p w:rsidR="001D0D9C" w:rsidRDefault="001D0D9C" w:rsidP="001D0D9C">
      <w:pPr>
        <w:pStyle w:val="a7"/>
        <w:numPr>
          <w:ilvl w:val="0"/>
          <w:numId w:val="20"/>
        </w:numPr>
        <w:suppressAutoHyphens/>
        <w:overflowPunct/>
        <w:autoSpaceDE/>
        <w:adjustRightInd/>
        <w:spacing w:line="360" w:lineRule="auto"/>
        <w:ind w:firstLine="709"/>
        <w:jc w:val="both"/>
        <w:rPr>
          <w:rFonts w:ascii="Times New Roman" w:hAnsi="Times New Roman"/>
          <w:sz w:val="28"/>
          <w:szCs w:val="28"/>
        </w:rPr>
      </w:pPr>
      <w:r>
        <w:rPr>
          <w:rFonts w:ascii="Times New Roman" w:hAnsi="Times New Roman"/>
          <w:sz w:val="28"/>
          <w:szCs w:val="28"/>
        </w:rPr>
        <w:lastRenderedPageBreak/>
        <w:t>Принцип действия термометра.</w:t>
      </w:r>
    </w:p>
    <w:p w:rsidR="001D0D9C" w:rsidRDefault="001D0D9C" w:rsidP="001D0D9C">
      <w:pPr>
        <w:pStyle w:val="a7"/>
        <w:numPr>
          <w:ilvl w:val="0"/>
          <w:numId w:val="20"/>
        </w:numPr>
        <w:suppressAutoHyphens/>
        <w:overflowPunct/>
        <w:autoSpaceDE/>
        <w:adjustRightInd/>
        <w:spacing w:line="360" w:lineRule="auto"/>
        <w:ind w:firstLine="709"/>
        <w:jc w:val="both"/>
        <w:rPr>
          <w:rFonts w:ascii="Times New Roman" w:hAnsi="Times New Roman"/>
          <w:sz w:val="28"/>
          <w:szCs w:val="28"/>
        </w:rPr>
      </w:pPr>
      <w:r>
        <w:rPr>
          <w:rFonts w:ascii="Times New Roman" w:hAnsi="Times New Roman"/>
          <w:sz w:val="28"/>
          <w:szCs w:val="28"/>
        </w:rPr>
        <w:t>Теплопроводность различных материалов.</w:t>
      </w:r>
    </w:p>
    <w:p w:rsidR="001D0D9C" w:rsidRDefault="001D0D9C" w:rsidP="001D0D9C">
      <w:pPr>
        <w:pStyle w:val="a7"/>
        <w:numPr>
          <w:ilvl w:val="0"/>
          <w:numId w:val="20"/>
        </w:numPr>
        <w:suppressAutoHyphens/>
        <w:overflowPunct/>
        <w:autoSpaceDE/>
        <w:adjustRightInd/>
        <w:spacing w:line="360" w:lineRule="auto"/>
        <w:ind w:firstLine="709"/>
        <w:jc w:val="both"/>
        <w:rPr>
          <w:rFonts w:ascii="Times New Roman" w:hAnsi="Times New Roman"/>
          <w:sz w:val="28"/>
          <w:szCs w:val="28"/>
        </w:rPr>
      </w:pPr>
      <w:r>
        <w:rPr>
          <w:rFonts w:ascii="Times New Roman" w:hAnsi="Times New Roman"/>
          <w:sz w:val="28"/>
          <w:szCs w:val="28"/>
        </w:rPr>
        <w:t>Конвекция в жидкостях и газах.</w:t>
      </w:r>
    </w:p>
    <w:p w:rsidR="001D0D9C" w:rsidRDefault="001D0D9C" w:rsidP="001D0D9C">
      <w:pPr>
        <w:pStyle w:val="a7"/>
        <w:numPr>
          <w:ilvl w:val="0"/>
          <w:numId w:val="20"/>
        </w:numPr>
        <w:suppressAutoHyphens/>
        <w:overflowPunct/>
        <w:autoSpaceDE/>
        <w:adjustRightInd/>
        <w:spacing w:line="360" w:lineRule="auto"/>
        <w:ind w:firstLine="709"/>
        <w:jc w:val="both"/>
        <w:rPr>
          <w:rFonts w:ascii="Times New Roman" w:hAnsi="Times New Roman"/>
          <w:sz w:val="28"/>
          <w:szCs w:val="28"/>
        </w:rPr>
      </w:pPr>
      <w:r>
        <w:rPr>
          <w:rFonts w:ascii="Times New Roman" w:hAnsi="Times New Roman"/>
          <w:sz w:val="28"/>
          <w:szCs w:val="28"/>
        </w:rPr>
        <w:t>Теплопередача путем излучения.</w:t>
      </w:r>
    </w:p>
    <w:p w:rsidR="001D0D9C" w:rsidRDefault="001D0D9C" w:rsidP="001D0D9C">
      <w:pPr>
        <w:pStyle w:val="a7"/>
        <w:numPr>
          <w:ilvl w:val="0"/>
          <w:numId w:val="20"/>
        </w:numPr>
        <w:suppressAutoHyphens/>
        <w:overflowPunct/>
        <w:autoSpaceDE/>
        <w:adjustRightInd/>
        <w:spacing w:line="360" w:lineRule="auto"/>
        <w:ind w:firstLine="709"/>
        <w:jc w:val="both"/>
        <w:rPr>
          <w:rFonts w:ascii="Times New Roman" w:hAnsi="Times New Roman"/>
          <w:sz w:val="28"/>
          <w:szCs w:val="28"/>
        </w:rPr>
      </w:pPr>
      <w:r>
        <w:rPr>
          <w:rFonts w:ascii="Times New Roman" w:hAnsi="Times New Roman"/>
          <w:sz w:val="28"/>
          <w:szCs w:val="28"/>
        </w:rPr>
        <w:t>Явление испарения.</w:t>
      </w:r>
    </w:p>
    <w:p w:rsidR="001D0D9C" w:rsidRDefault="001D0D9C" w:rsidP="001D0D9C">
      <w:pPr>
        <w:pStyle w:val="a7"/>
        <w:numPr>
          <w:ilvl w:val="0"/>
          <w:numId w:val="20"/>
        </w:numPr>
        <w:suppressAutoHyphens/>
        <w:overflowPunct/>
        <w:autoSpaceDE/>
        <w:adjustRightInd/>
        <w:spacing w:line="360" w:lineRule="auto"/>
        <w:ind w:firstLine="709"/>
        <w:jc w:val="both"/>
        <w:rPr>
          <w:rFonts w:ascii="Times New Roman" w:hAnsi="Times New Roman"/>
          <w:sz w:val="28"/>
          <w:szCs w:val="28"/>
        </w:rPr>
      </w:pPr>
      <w:r>
        <w:rPr>
          <w:rFonts w:ascii="Times New Roman" w:hAnsi="Times New Roman"/>
          <w:sz w:val="28"/>
          <w:szCs w:val="28"/>
        </w:rPr>
        <w:t>Наблюдение конденсации паров воды на стакане со льдом.</w:t>
      </w:r>
    </w:p>
    <w:p w:rsidR="001D0D9C" w:rsidRDefault="001D0D9C" w:rsidP="001D0D9C">
      <w:pPr>
        <w:pStyle w:val="a7"/>
        <w:spacing w:line="360" w:lineRule="auto"/>
        <w:ind w:firstLine="709"/>
        <w:jc w:val="both"/>
        <w:rPr>
          <w:rFonts w:ascii="Times New Roman" w:hAnsi="Times New Roman"/>
          <w:i/>
          <w:iCs/>
          <w:sz w:val="28"/>
          <w:szCs w:val="28"/>
        </w:rPr>
      </w:pPr>
      <w:r>
        <w:rPr>
          <w:rFonts w:ascii="Times New Roman" w:hAnsi="Times New Roman"/>
          <w:i/>
          <w:iCs/>
          <w:sz w:val="28"/>
          <w:szCs w:val="28"/>
        </w:rPr>
        <w:t>Лабораторные работы и опыты:</w:t>
      </w:r>
    </w:p>
    <w:p w:rsidR="001D0D9C" w:rsidRDefault="001D0D9C" w:rsidP="001D0D9C">
      <w:pPr>
        <w:pStyle w:val="a7"/>
        <w:numPr>
          <w:ilvl w:val="1"/>
          <w:numId w:val="20"/>
        </w:numPr>
        <w:suppressAutoHyphens/>
        <w:overflowPunct/>
        <w:autoSpaceDE/>
        <w:adjustRightInd/>
        <w:spacing w:line="360" w:lineRule="auto"/>
        <w:ind w:firstLine="709"/>
        <w:jc w:val="both"/>
        <w:rPr>
          <w:rFonts w:ascii="Times New Roman" w:hAnsi="Times New Roman"/>
          <w:sz w:val="28"/>
          <w:szCs w:val="28"/>
        </w:rPr>
      </w:pPr>
      <w:r>
        <w:rPr>
          <w:rFonts w:ascii="Times New Roman" w:hAnsi="Times New Roman"/>
          <w:sz w:val="28"/>
          <w:szCs w:val="28"/>
        </w:rPr>
        <w:t>Изучение явления теплообмена при смешивании холод</w:t>
      </w:r>
      <w:r>
        <w:rPr>
          <w:rFonts w:ascii="Times New Roman" w:hAnsi="Times New Roman"/>
          <w:sz w:val="28"/>
          <w:szCs w:val="28"/>
        </w:rPr>
        <w:softHyphen/>
        <w:t>ной и горячей воды.</w:t>
      </w:r>
    </w:p>
    <w:p w:rsidR="001D0D9C" w:rsidRDefault="001D0D9C" w:rsidP="001D0D9C">
      <w:pPr>
        <w:pStyle w:val="a7"/>
        <w:numPr>
          <w:ilvl w:val="1"/>
          <w:numId w:val="20"/>
        </w:numPr>
        <w:suppressAutoHyphens/>
        <w:overflowPunct/>
        <w:autoSpaceDE/>
        <w:adjustRightInd/>
        <w:spacing w:line="360" w:lineRule="auto"/>
        <w:ind w:firstLine="709"/>
        <w:jc w:val="both"/>
        <w:rPr>
          <w:rFonts w:ascii="Times New Roman" w:hAnsi="Times New Roman"/>
          <w:sz w:val="28"/>
          <w:szCs w:val="28"/>
        </w:rPr>
      </w:pPr>
      <w:r>
        <w:rPr>
          <w:rFonts w:ascii="Times New Roman" w:hAnsi="Times New Roman"/>
          <w:sz w:val="28"/>
          <w:szCs w:val="28"/>
        </w:rPr>
        <w:t>Исследование процесса испарения.</w:t>
      </w:r>
    </w:p>
    <w:p w:rsidR="001D0D9C" w:rsidRDefault="001D0D9C" w:rsidP="001D0D9C">
      <w:pPr>
        <w:pStyle w:val="a4"/>
        <w:numPr>
          <w:ilvl w:val="1"/>
          <w:numId w:val="20"/>
        </w:numPr>
        <w:tabs>
          <w:tab w:val="clear" w:pos="0"/>
          <w:tab w:val="num" w:pos="567"/>
          <w:tab w:val="left" w:pos="707"/>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Измерение влажности воздуха.</w:t>
      </w:r>
    </w:p>
    <w:p w:rsidR="001D0D9C" w:rsidRDefault="001D0D9C" w:rsidP="001D0D9C">
      <w:pPr>
        <w:pStyle w:val="a7"/>
        <w:spacing w:line="360" w:lineRule="auto"/>
        <w:ind w:left="709"/>
        <w:jc w:val="both"/>
        <w:rPr>
          <w:rFonts w:ascii="Times New Roman" w:eastAsia="Calibri" w:hAnsi="Times New Roman"/>
          <w:bCs/>
          <w:sz w:val="28"/>
          <w:szCs w:val="28"/>
        </w:rPr>
      </w:pPr>
      <w:r>
        <w:rPr>
          <w:rFonts w:ascii="Times New Roman" w:hAnsi="Times New Roman"/>
          <w:bCs/>
          <w:i/>
          <w:sz w:val="28"/>
          <w:szCs w:val="28"/>
        </w:rPr>
        <w:t>Характеристика основных видов деятельности ученика (на уровне учебных действий):</w:t>
      </w:r>
    </w:p>
    <w:p w:rsidR="001D0D9C" w:rsidRDefault="001D0D9C" w:rsidP="001D0D9C">
      <w:pPr>
        <w:tabs>
          <w:tab w:val="left" w:pos="707"/>
        </w:tabs>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Наблюдать изменение внутренней энергии тела при теплопередаче и работе внешних сил. Исследовать  явление теплообмена при смешивании холодной и горячей воды. Вычислять количество теплоты и удельную теплоемкость вещества при теплопередаче. Наблюдать изменения внутренней энергии воды в результате испарения. Вычислять количества теплоты в процессах теплопередачи при плавлении и кристаллизации, испарении и конденсации. Вычислять удельную теплоту плавления и парообразования вещества. Измерять влажность воздуха. Обсуждать экологические последствия применения двигателей внутреннего сгорания, тепловых и гидроэлектростанций.</w:t>
      </w:r>
    </w:p>
    <w:p w:rsidR="001D0D9C" w:rsidRDefault="001D0D9C" w:rsidP="001D0D9C">
      <w:pPr>
        <w:keepNext/>
        <w:keepLines/>
        <w:spacing w:before="240" w:after="0" w:line="360" w:lineRule="auto"/>
        <w:ind w:left="1920" w:hanging="1069"/>
        <w:jc w:val="both"/>
        <w:rPr>
          <w:rFonts w:ascii="Times New Roman" w:eastAsia="Times New Roman" w:hAnsi="Times New Roman"/>
          <w:b/>
          <w:bCs/>
          <w:sz w:val="28"/>
          <w:szCs w:val="28"/>
        </w:rPr>
      </w:pPr>
      <w:r>
        <w:rPr>
          <w:rFonts w:ascii="Times New Roman" w:eastAsia="Times New Roman" w:hAnsi="Times New Roman"/>
          <w:b/>
          <w:bCs/>
          <w:sz w:val="28"/>
          <w:szCs w:val="28"/>
        </w:rPr>
        <w:t xml:space="preserve">Электрические явления </w:t>
      </w:r>
    </w:p>
    <w:p w:rsidR="001D0D9C" w:rsidRDefault="001D0D9C" w:rsidP="001D0D9C">
      <w:pPr>
        <w:spacing w:after="0" w:line="360" w:lineRule="auto"/>
        <w:ind w:left="20" w:right="20" w:firstLine="709"/>
        <w:jc w:val="both"/>
        <w:rPr>
          <w:rFonts w:ascii="Times New Roman" w:eastAsia="Times New Roman" w:hAnsi="Times New Roman"/>
          <w:sz w:val="28"/>
          <w:szCs w:val="28"/>
        </w:rPr>
      </w:pPr>
      <w:r>
        <w:rPr>
          <w:rFonts w:ascii="Times New Roman" w:eastAsia="Times New Roman" w:hAnsi="Times New Roman"/>
          <w:sz w:val="28"/>
          <w:szCs w:val="28"/>
        </w:rPr>
        <w:t>Электризация тел. Электрический заряд. Два вида элект</w:t>
      </w:r>
      <w:r>
        <w:rPr>
          <w:rFonts w:ascii="Times New Roman" w:eastAsia="Times New Roman" w:hAnsi="Times New Roman"/>
          <w:sz w:val="28"/>
          <w:szCs w:val="28"/>
        </w:rPr>
        <w:softHyphen/>
        <w:t>рических зарядов. Закон сохранения электрического заряда. Электрическое поле. Напряжение. Конденсатор. Энергия электрического поля.</w:t>
      </w:r>
    </w:p>
    <w:p w:rsidR="001D0D9C" w:rsidRDefault="001D0D9C" w:rsidP="001D0D9C">
      <w:pPr>
        <w:spacing w:after="0" w:line="360" w:lineRule="auto"/>
        <w:ind w:left="20" w:right="20" w:firstLine="709"/>
        <w:jc w:val="both"/>
        <w:rPr>
          <w:rFonts w:ascii="Times New Roman" w:eastAsia="Times New Roman" w:hAnsi="Times New Roman"/>
          <w:sz w:val="28"/>
          <w:szCs w:val="28"/>
        </w:rPr>
      </w:pPr>
      <w:r>
        <w:rPr>
          <w:rFonts w:ascii="Times New Roman" w:eastAsia="Times New Roman" w:hAnsi="Times New Roman"/>
          <w:sz w:val="28"/>
          <w:szCs w:val="28"/>
        </w:rPr>
        <w:t>Постоянный электрический ток. Сила тока. Электрическое сопротивление. Электрическое напряжение. Проводники, ди</w:t>
      </w:r>
      <w:r>
        <w:rPr>
          <w:rFonts w:ascii="Times New Roman" w:eastAsia="Times New Roman" w:hAnsi="Times New Roman"/>
          <w:sz w:val="28"/>
          <w:szCs w:val="28"/>
        </w:rPr>
        <w:softHyphen/>
        <w:t>электрики и полупроводники. Закон Ома для участка элект</w:t>
      </w:r>
      <w:r>
        <w:rPr>
          <w:rFonts w:ascii="Times New Roman" w:eastAsia="Times New Roman" w:hAnsi="Times New Roman"/>
          <w:sz w:val="28"/>
          <w:szCs w:val="28"/>
        </w:rPr>
        <w:softHyphen/>
        <w:t>рической цепи. Работа и мощность электрического тока. За</w:t>
      </w:r>
      <w:r>
        <w:rPr>
          <w:rFonts w:ascii="Times New Roman" w:eastAsia="Times New Roman" w:hAnsi="Times New Roman"/>
          <w:sz w:val="28"/>
          <w:szCs w:val="28"/>
        </w:rPr>
        <w:softHyphen/>
        <w:t xml:space="preserve">кон </w:t>
      </w:r>
      <w:proofErr w:type="spellStart"/>
      <w:proofErr w:type="gramStart"/>
      <w:r>
        <w:rPr>
          <w:rFonts w:ascii="Times New Roman" w:eastAsia="Times New Roman" w:hAnsi="Times New Roman"/>
          <w:sz w:val="28"/>
          <w:szCs w:val="28"/>
        </w:rPr>
        <w:t>Джоуля-Ленца</w:t>
      </w:r>
      <w:proofErr w:type="spellEnd"/>
      <w:proofErr w:type="gramEnd"/>
      <w:r>
        <w:rPr>
          <w:rFonts w:ascii="Times New Roman" w:eastAsia="Times New Roman" w:hAnsi="Times New Roman"/>
          <w:sz w:val="28"/>
          <w:szCs w:val="28"/>
        </w:rPr>
        <w:t>. Правила безопасности при работе с ис</w:t>
      </w:r>
      <w:r>
        <w:rPr>
          <w:rFonts w:ascii="Times New Roman" w:eastAsia="Times New Roman" w:hAnsi="Times New Roman"/>
          <w:sz w:val="28"/>
          <w:szCs w:val="28"/>
        </w:rPr>
        <w:softHyphen/>
        <w:t>точниками электрического тока.</w:t>
      </w:r>
    </w:p>
    <w:p w:rsidR="001D0D9C" w:rsidRDefault="001D0D9C" w:rsidP="001D0D9C">
      <w:pPr>
        <w:spacing w:after="0" w:line="360" w:lineRule="auto"/>
        <w:ind w:left="20" w:firstLine="709"/>
        <w:jc w:val="both"/>
        <w:rPr>
          <w:rFonts w:ascii="Times New Roman" w:eastAsia="Times New Roman" w:hAnsi="Times New Roman"/>
          <w:i/>
          <w:iCs/>
          <w:sz w:val="28"/>
          <w:szCs w:val="28"/>
        </w:rPr>
      </w:pPr>
      <w:r>
        <w:rPr>
          <w:rFonts w:ascii="Times New Roman" w:eastAsia="Times New Roman" w:hAnsi="Times New Roman"/>
          <w:i/>
          <w:iCs/>
          <w:sz w:val="28"/>
          <w:szCs w:val="28"/>
        </w:rPr>
        <w:lastRenderedPageBreak/>
        <w:t>Демонстрации:</w:t>
      </w:r>
    </w:p>
    <w:p w:rsidR="001D0D9C" w:rsidRDefault="001D0D9C" w:rsidP="001D0D9C">
      <w:pPr>
        <w:numPr>
          <w:ilvl w:val="2"/>
          <w:numId w:val="19"/>
        </w:numPr>
        <w:tabs>
          <w:tab w:val="left" w:pos="674"/>
        </w:tabs>
        <w:suppressAutoHyphens/>
        <w:spacing w:after="0" w:line="360" w:lineRule="auto"/>
        <w:ind w:left="20" w:firstLine="709"/>
        <w:jc w:val="both"/>
        <w:rPr>
          <w:rFonts w:ascii="Times New Roman" w:eastAsia="Times New Roman" w:hAnsi="Times New Roman"/>
          <w:sz w:val="28"/>
          <w:szCs w:val="28"/>
        </w:rPr>
      </w:pPr>
      <w:r>
        <w:rPr>
          <w:rFonts w:ascii="Times New Roman" w:eastAsia="Times New Roman" w:hAnsi="Times New Roman"/>
          <w:sz w:val="28"/>
          <w:szCs w:val="28"/>
        </w:rPr>
        <w:t>Электризация тел.</w:t>
      </w:r>
    </w:p>
    <w:p w:rsidR="001D0D9C" w:rsidRDefault="001D0D9C" w:rsidP="001D0D9C">
      <w:pPr>
        <w:numPr>
          <w:ilvl w:val="2"/>
          <w:numId w:val="19"/>
        </w:numPr>
        <w:tabs>
          <w:tab w:val="left" w:pos="678"/>
        </w:tabs>
        <w:suppressAutoHyphens/>
        <w:spacing w:after="0" w:line="360" w:lineRule="auto"/>
        <w:ind w:left="20" w:firstLine="709"/>
        <w:jc w:val="both"/>
        <w:rPr>
          <w:rFonts w:ascii="Times New Roman" w:eastAsia="Times New Roman" w:hAnsi="Times New Roman"/>
          <w:sz w:val="28"/>
          <w:szCs w:val="28"/>
        </w:rPr>
      </w:pPr>
      <w:r>
        <w:rPr>
          <w:rFonts w:ascii="Times New Roman" w:eastAsia="Times New Roman" w:hAnsi="Times New Roman"/>
          <w:sz w:val="28"/>
          <w:szCs w:val="28"/>
        </w:rPr>
        <w:t>Два рода электрических зарядов.</w:t>
      </w:r>
    </w:p>
    <w:p w:rsidR="001D0D9C" w:rsidRDefault="001D0D9C" w:rsidP="001D0D9C">
      <w:pPr>
        <w:numPr>
          <w:ilvl w:val="2"/>
          <w:numId w:val="19"/>
        </w:numPr>
        <w:tabs>
          <w:tab w:val="left" w:pos="683"/>
        </w:tabs>
        <w:suppressAutoHyphens/>
        <w:spacing w:after="0" w:line="360" w:lineRule="auto"/>
        <w:ind w:left="20" w:firstLine="709"/>
        <w:jc w:val="both"/>
        <w:rPr>
          <w:rFonts w:ascii="Times New Roman" w:eastAsia="Times New Roman" w:hAnsi="Times New Roman"/>
          <w:sz w:val="28"/>
          <w:szCs w:val="28"/>
        </w:rPr>
      </w:pPr>
      <w:r>
        <w:rPr>
          <w:rFonts w:ascii="Times New Roman" w:eastAsia="Times New Roman" w:hAnsi="Times New Roman"/>
          <w:sz w:val="28"/>
          <w:szCs w:val="28"/>
        </w:rPr>
        <w:t>Устройство и действие электроскопа.</w:t>
      </w:r>
    </w:p>
    <w:p w:rsidR="001D0D9C" w:rsidRDefault="001D0D9C" w:rsidP="001D0D9C">
      <w:pPr>
        <w:numPr>
          <w:ilvl w:val="2"/>
          <w:numId w:val="19"/>
        </w:numPr>
        <w:tabs>
          <w:tab w:val="left" w:pos="688"/>
        </w:tabs>
        <w:suppressAutoHyphens/>
        <w:spacing w:after="0" w:line="360" w:lineRule="auto"/>
        <w:ind w:left="20" w:firstLine="709"/>
        <w:jc w:val="both"/>
        <w:rPr>
          <w:rFonts w:ascii="Times New Roman" w:eastAsia="Times New Roman" w:hAnsi="Times New Roman"/>
          <w:sz w:val="28"/>
          <w:szCs w:val="28"/>
        </w:rPr>
      </w:pPr>
      <w:r>
        <w:rPr>
          <w:rFonts w:ascii="Times New Roman" w:eastAsia="Times New Roman" w:hAnsi="Times New Roman"/>
          <w:sz w:val="28"/>
          <w:szCs w:val="28"/>
        </w:rPr>
        <w:t>Проводники и изоляторы.</w:t>
      </w:r>
    </w:p>
    <w:p w:rsidR="001D0D9C" w:rsidRDefault="001D0D9C" w:rsidP="001D0D9C">
      <w:pPr>
        <w:numPr>
          <w:ilvl w:val="2"/>
          <w:numId w:val="19"/>
        </w:numPr>
        <w:tabs>
          <w:tab w:val="left" w:pos="693"/>
        </w:tabs>
        <w:suppressAutoHyphens/>
        <w:spacing w:after="0" w:line="360" w:lineRule="auto"/>
        <w:ind w:left="20" w:firstLine="709"/>
        <w:jc w:val="both"/>
        <w:rPr>
          <w:rFonts w:ascii="Times New Roman" w:eastAsia="Times New Roman" w:hAnsi="Times New Roman"/>
          <w:sz w:val="28"/>
          <w:szCs w:val="28"/>
        </w:rPr>
      </w:pPr>
      <w:r>
        <w:rPr>
          <w:rFonts w:ascii="Times New Roman" w:eastAsia="Times New Roman" w:hAnsi="Times New Roman"/>
          <w:sz w:val="28"/>
          <w:szCs w:val="28"/>
        </w:rPr>
        <w:t>Электростатическая индукция.</w:t>
      </w:r>
    </w:p>
    <w:p w:rsidR="001D0D9C" w:rsidRDefault="001D0D9C" w:rsidP="001D0D9C">
      <w:pPr>
        <w:numPr>
          <w:ilvl w:val="2"/>
          <w:numId w:val="19"/>
        </w:numPr>
        <w:tabs>
          <w:tab w:val="left" w:pos="698"/>
        </w:tabs>
        <w:suppressAutoHyphens/>
        <w:spacing w:after="0" w:line="360" w:lineRule="auto"/>
        <w:ind w:left="20" w:firstLine="709"/>
        <w:jc w:val="both"/>
        <w:rPr>
          <w:rFonts w:ascii="Times New Roman" w:eastAsia="Times New Roman" w:hAnsi="Times New Roman"/>
          <w:sz w:val="28"/>
          <w:szCs w:val="28"/>
        </w:rPr>
      </w:pPr>
      <w:r>
        <w:rPr>
          <w:rFonts w:ascii="Times New Roman" w:eastAsia="Times New Roman" w:hAnsi="Times New Roman"/>
          <w:sz w:val="28"/>
          <w:szCs w:val="28"/>
        </w:rPr>
        <w:t>Источники постоянного тока.</w:t>
      </w:r>
    </w:p>
    <w:p w:rsidR="001D0D9C" w:rsidRDefault="001D0D9C" w:rsidP="001D0D9C">
      <w:pPr>
        <w:numPr>
          <w:ilvl w:val="2"/>
          <w:numId w:val="19"/>
        </w:numPr>
        <w:tabs>
          <w:tab w:val="left" w:pos="760"/>
        </w:tabs>
        <w:suppressAutoHyphens/>
        <w:spacing w:after="0" w:line="360" w:lineRule="auto"/>
        <w:ind w:left="20" w:firstLine="709"/>
        <w:jc w:val="both"/>
        <w:rPr>
          <w:rFonts w:ascii="Times New Roman" w:eastAsia="Times New Roman" w:hAnsi="Times New Roman"/>
          <w:sz w:val="28"/>
          <w:szCs w:val="28"/>
        </w:rPr>
      </w:pPr>
      <w:r>
        <w:rPr>
          <w:rFonts w:ascii="Times New Roman" w:eastAsia="Times New Roman" w:hAnsi="Times New Roman"/>
          <w:sz w:val="28"/>
          <w:szCs w:val="28"/>
        </w:rPr>
        <w:t>Измерение силы тока амперметром.</w:t>
      </w:r>
    </w:p>
    <w:p w:rsidR="001D0D9C" w:rsidRDefault="001D0D9C" w:rsidP="001D0D9C">
      <w:pPr>
        <w:numPr>
          <w:ilvl w:val="2"/>
          <w:numId w:val="19"/>
        </w:numPr>
        <w:tabs>
          <w:tab w:val="left" w:pos="765"/>
        </w:tabs>
        <w:suppressAutoHyphens/>
        <w:spacing w:after="0" w:line="360" w:lineRule="auto"/>
        <w:ind w:left="20" w:firstLine="709"/>
        <w:jc w:val="both"/>
        <w:rPr>
          <w:rFonts w:ascii="Times New Roman" w:eastAsia="Times New Roman" w:hAnsi="Times New Roman"/>
          <w:sz w:val="28"/>
          <w:szCs w:val="28"/>
        </w:rPr>
      </w:pPr>
      <w:r>
        <w:rPr>
          <w:rFonts w:ascii="Times New Roman" w:eastAsia="Times New Roman" w:hAnsi="Times New Roman"/>
          <w:sz w:val="28"/>
          <w:szCs w:val="28"/>
        </w:rPr>
        <w:t>Измерение напряжения вольтметром.</w:t>
      </w:r>
    </w:p>
    <w:p w:rsidR="001D0D9C" w:rsidRDefault="001D0D9C" w:rsidP="001D0D9C">
      <w:pPr>
        <w:spacing w:after="0" w:line="360" w:lineRule="auto"/>
        <w:ind w:left="20" w:firstLine="709"/>
        <w:jc w:val="both"/>
        <w:rPr>
          <w:rFonts w:ascii="Times New Roman" w:eastAsia="Times New Roman" w:hAnsi="Times New Roman"/>
          <w:i/>
          <w:iCs/>
          <w:sz w:val="28"/>
          <w:szCs w:val="28"/>
        </w:rPr>
      </w:pPr>
      <w:r>
        <w:rPr>
          <w:rFonts w:ascii="Times New Roman" w:eastAsia="Times New Roman" w:hAnsi="Times New Roman"/>
          <w:i/>
          <w:iCs/>
          <w:sz w:val="28"/>
          <w:szCs w:val="28"/>
        </w:rPr>
        <w:t>Лабораторные работы и опыты:</w:t>
      </w:r>
    </w:p>
    <w:p w:rsidR="001D0D9C" w:rsidRDefault="001D0D9C" w:rsidP="001D0D9C">
      <w:pPr>
        <w:numPr>
          <w:ilvl w:val="3"/>
          <w:numId w:val="19"/>
        </w:numPr>
        <w:tabs>
          <w:tab w:val="left" w:pos="663"/>
        </w:tabs>
        <w:suppressAutoHyphens/>
        <w:spacing w:after="0" w:line="360" w:lineRule="auto"/>
        <w:ind w:left="20" w:right="20" w:firstLine="709"/>
        <w:jc w:val="both"/>
        <w:rPr>
          <w:rFonts w:ascii="Times New Roman" w:eastAsia="Times New Roman" w:hAnsi="Times New Roman"/>
          <w:sz w:val="28"/>
          <w:szCs w:val="28"/>
        </w:rPr>
      </w:pPr>
      <w:r>
        <w:rPr>
          <w:rFonts w:ascii="Times New Roman" w:eastAsia="Times New Roman" w:hAnsi="Times New Roman"/>
          <w:sz w:val="28"/>
          <w:szCs w:val="28"/>
        </w:rPr>
        <w:t>Опыты по наблюдению электризации тел при сопри</w:t>
      </w:r>
      <w:r>
        <w:rPr>
          <w:rFonts w:ascii="Times New Roman" w:eastAsia="Times New Roman" w:hAnsi="Times New Roman"/>
          <w:sz w:val="28"/>
          <w:szCs w:val="28"/>
        </w:rPr>
        <w:softHyphen/>
        <w:t>косновении.</w:t>
      </w:r>
    </w:p>
    <w:p w:rsidR="001D0D9C" w:rsidRDefault="001D0D9C" w:rsidP="001D0D9C">
      <w:pPr>
        <w:numPr>
          <w:ilvl w:val="3"/>
          <w:numId w:val="19"/>
        </w:numPr>
        <w:tabs>
          <w:tab w:val="left" w:pos="702"/>
        </w:tabs>
        <w:suppressAutoHyphens/>
        <w:spacing w:after="0" w:line="360" w:lineRule="auto"/>
        <w:ind w:left="20" w:firstLine="709"/>
        <w:jc w:val="both"/>
        <w:rPr>
          <w:rFonts w:ascii="Times New Roman" w:eastAsia="Times New Roman" w:hAnsi="Times New Roman"/>
          <w:sz w:val="28"/>
          <w:szCs w:val="28"/>
        </w:rPr>
      </w:pPr>
      <w:r>
        <w:rPr>
          <w:rFonts w:ascii="Times New Roman" w:eastAsia="Times New Roman" w:hAnsi="Times New Roman"/>
          <w:sz w:val="28"/>
          <w:szCs w:val="28"/>
        </w:rPr>
        <w:t>Измерение силы электрического тока.</w:t>
      </w:r>
    </w:p>
    <w:p w:rsidR="001D0D9C" w:rsidRDefault="001D0D9C" w:rsidP="001D0D9C">
      <w:pPr>
        <w:numPr>
          <w:ilvl w:val="3"/>
          <w:numId w:val="19"/>
        </w:numPr>
        <w:tabs>
          <w:tab w:val="left" w:pos="707"/>
        </w:tabs>
        <w:suppressAutoHyphens/>
        <w:spacing w:after="0" w:line="360" w:lineRule="auto"/>
        <w:ind w:left="20" w:firstLine="709"/>
        <w:jc w:val="both"/>
        <w:rPr>
          <w:rFonts w:ascii="Times New Roman" w:eastAsia="Times New Roman" w:hAnsi="Times New Roman"/>
          <w:sz w:val="28"/>
          <w:szCs w:val="28"/>
        </w:rPr>
      </w:pPr>
      <w:r>
        <w:rPr>
          <w:rFonts w:ascii="Times New Roman" w:eastAsia="Times New Roman" w:hAnsi="Times New Roman"/>
          <w:sz w:val="28"/>
          <w:szCs w:val="28"/>
        </w:rPr>
        <w:t>Измерение электрического напряжения.</w:t>
      </w:r>
    </w:p>
    <w:p w:rsidR="001D0D9C" w:rsidRDefault="001D0D9C" w:rsidP="001D0D9C">
      <w:pPr>
        <w:numPr>
          <w:ilvl w:val="3"/>
          <w:numId w:val="19"/>
        </w:numPr>
        <w:tabs>
          <w:tab w:val="left" w:pos="567"/>
          <w:tab w:val="left" w:pos="885"/>
        </w:tabs>
        <w:suppressAutoHyphens/>
        <w:spacing w:after="0" w:line="360" w:lineRule="auto"/>
        <w:ind w:right="20" w:firstLine="709"/>
        <w:jc w:val="both"/>
        <w:rPr>
          <w:rFonts w:ascii="Times New Roman" w:eastAsia="Times New Roman" w:hAnsi="Times New Roman"/>
          <w:sz w:val="28"/>
          <w:szCs w:val="28"/>
        </w:rPr>
      </w:pPr>
      <w:r>
        <w:rPr>
          <w:rFonts w:ascii="Times New Roman" w:eastAsia="Times New Roman" w:hAnsi="Times New Roman"/>
          <w:sz w:val="28"/>
          <w:szCs w:val="28"/>
        </w:rPr>
        <w:t>Исследование зависимости силы тока в проводнике от напряжения.</w:t>
      </w:r>
    </w:p>
    <w:p w:rsidR="001D0D9C" w:rsidRDefault="001D0D9C" w:rsidP="001D0D9C">
      <w:pPr>
        <w:numPr>
          <w:ilvl w:val="3"/>
          <w:numId w:val="19"/>
        </w:numPr>
        <w:tabs>
          <w:tab w:val="left" w:pos="709"/>
        </w:tabs>
        <w:suppressAutoHyphens/>
        <w:spacing w:after="0" w:line="360" w:lineRule="auto"/>
        <w:ind w:left="160" w:right="20" w:firstLine="549"/>
        <w:jc w:val="both"/>
        <w:rPr>
          <w:rFonts w:ascii="Times New Roman" w:eastAsia="Times New Roman" w:hAnsi="Times New Roman"/>
          <w:sz w:val="28"/>
          <w:szCs w:val="28"/>
        </w:rPr>
      </w:pPr>
      <w:r>
        <w:rPr>
          <w:rFonts w:ascii="Times New Roman" w:eastAsia="Times New Roman" w:hAnsi="Times New Roman"/>
          <w:sz w:val="28"/>
          <w:szCs w:val="28"/>
        </w:rPr>
        <w:t>Измерение электрического сопротивления проводни</w:t>
      </w:r>
      <w:r>
        <w:rPr>
          <w:rFonts w:ascii="Times New Roman" w:eastAsia="Times New Roman" w:hAnsi="Times New Roman"/>
          <w:sz w:val="28"/>
          <w:szCs w:val="28"/>
        </w:rPr>
        <w:softHyphen/>
        <w:t>ка.</w:t>
      </w:r>
    </w:p>
    <w:p w:rsidR="001D0D9C" w:rsidRDefault="001D0D9C" w:rsidP="001D0D9C">
      <w:pPr>
        <w:numPr>
          <w:ilvl w:val="3"/>
          <w:numId w:val="19"/>
        </w:numPr>
        <w:tabs>
          <w:tab w:val="left" w:pos="890"/>
        </w:tabs>
        <w:suppressAutoHyphens/>
        <w:spacing w:after="0" w:line="360" w:lineRule="auto"/>
        <w:ind w:left="160" w:right="20" w:firstLine="549"/>
        <w:jc w:val="both"/>
        <w:rPr>
          <w:rFonts w:ascii="Times New Roman" w:eastAsia="Times New Roman" w:hAnsi="Times New Roman"/>
          <w:sz w:val="28"/>
          <w:szCs w:val="28"/>
        </w:rPr>
      </w:pPr>
      <w:r>
        <w:rPr>
          <w:rFonts w:ascii="Times New Roman" w:eastAsia="Times New Roman" w:hAnsi="Times New Roman"/>
          <w:sz w:val="28"/>
          <w:szCs w:val="28"/>
        </w:rPr>
        <w:t>Изучение последовательного соединения проводни</w:t>
      </w:r>
      <w:r>
        <w:rPr>
          <w:rFonts w:ascii="Times New Roman" w:eastAsia="Times New Roman" w:hAnsi="Times New Roman"/>
          <w:sz w:val="28"/>
          <w:szCs w:val="28"/>
        </w:rPr>
        <w:softHyphen/>
        <w:t>ков.</w:t>
      </w:r>
    </w:p>
    <w:p w:rsidR="001D0D9C" w:rsidRDefault="001D0D9C" w:rsidP="001D0D9C">
      <w:pPr>
        <w:numPr>
          <w:ilvl w:val="3"/>
          <w:numId w:val="19"/>
        </w:numPr>
        <w:tabs>
          <w:tab w:val="left" w:pos="900"/>
        </w:tabs>
        <w:suppressAutoHyphens/>
        <w:spacing w:after="0" w:line="360" w:lineRule="auto"/>
        <w:ind w:left="160" w:firstLine="549"/>
        <w:jc w:val="both"/>
        <w:rPr>
          <w:rFonts w:ascii="Times New Roman" w:eastAsia="Times New Roman" w:hAnsi="Times New Roman"/>
          <w:sz w:val="28"/>
          <w:szCs w:val="28"/>
        </w:rPr>
      </w:pPr>
      <w:r>
        <w:rPr>
          <w:rFonts w:ascii="Times New Roman" w:eastAsia="Times New Roman" w:hAnsi="Times New Roman"/>
          <w:sz w:val="28"/>
          <w:szCs w:val="28"/>
        </w:rPr>
        <w:t>Изучение параллельного соединения проводников.</w:t>
      </w:r>
    </w:p>
    <w:p w:rsidR="001D0D9C" w:rsidRDefault="001D0D9C" w:rsidP="001D0D9C">
      <w:pPr>
        <w:numPr>
          <w:ilvl w:val="3"/>
          <w:numId w:val="19"/>
        </w:numPr>
        <w:tabs>
          <w:tab w:val="left" w:pos="900"/>
        </w:tabs>
        <w:suppressAutoHyphens/>
        <w:spacing w:after="0" w:line="360" w:lineRule="auto"/>
        <w:ind w:left="160" w:firstLine="549"/>
        <w:jc w:val="both"/>
        <w:rPr>
          <w:rFonts w:ascii="Times New Roman" w:eastAsia="Times New Roman" w:hAnsi="Times New Roman"/>
          <w:sz w:val="28"/>
          <w:szCs w:val="28"/>
        </w:rPr>
      </w:pPr>
      <w:r>
        <w:rPr>
          <w:rFonts w:ascii="Times New Roman" w:eastAsia="Times New Roman" w:hAnsi="Times New Roman"/>
          <w:sz w:val="28"/>
          <w:szCs w:val="28"/>
        </w:rPr>
        <w:t>Измерение мощности электрического тока.</w:t>
      </w:r>
    </w:p>
    <w:p w:rsidR="001D0D9C" w:rsidRDefault="001D0D9C" w:rsidP="001D0D9C">
      <w:pPr>
        <w:pStyle w:val="a7"/>
        <w:spacing w:line="360" w:lineRule="auto"/>
        <w:ind w:left="709"/>
        <w:jc w:val="both"/>
        <w:rPr>
          <w:rFonts w:ascii="Times New Roman" w:eastAsia="Calibri" w:hAnsi="Times New Roman"/>
          <w:bCs/>
          <w:sz w:val="28"/>
          <w:szCs w:val="28"/>
        </w:rPr>
      </w:pPr>
      <w:r>
        <w:rPr>
          <w:rFonts w:ascii="Times New Roman" w:hAnsi="Times New Roman"/>
          <w:bCs/>
          <w:i/>
          <w:sz w:val="28"/>
          <w:szCs w:val="28"/>
        </w:rPr>
        <w:t>Характеристика основных видов деятельности ученика (на уровне учебных действий):</w:t>
      </w:r>
    </w:p>
    <w:p w:rsidR="001D0D9C" w:rsidRDefault="001D0D9C" w:rsidP="001D0D9C">
      <w:pPr>
        <w:tabs>
          <w:tab w:val="left" w:pos="900"/>
        </w:tabs>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Наблюдать явления электризации тел при соприкосновении. Объяснять явления электризации тел и взаимодействия электрических зарядов. Исследовать действия электрического поля на тела из проводников и диэлектриков. Собирать электрическую цепь. Измерять силу тока в электрической цепи, напряжение на участке цепи, электрическое сопротивление. Исследовать зависимость силы тока в проводнике от напряжения на его концах. Измерять работу и мощность тока электрической цепи. Объяснять явления нагревания проводников электрическим током. Знать и выполнять правила безопасности при работе с источниками тока.</w:t>
      </w:r>
    </w:p>
    <w:p w:rsidR="001D0D9C" w:rsidRDefault="001D0D9C" w:rsidP="001D0D9C">
      <w:pPr>
        <w:keepNext/>
        <w:keepLines/>
        <w:spacing w:before="240" w:after="0" w:line="360" w:lineRule="auto"/>
        <w:ind w:left="709" w:firstLine="425"/>
        <w:jc w:val="both"/>
        <w:rPr>
          <w:rFonts w:ascii="Times New Roman" w:eastAsia="Times New Roman" w:hAnsi="Times New Roman"/>
          <w:b/>
          <w:bCs/>
          <w:sz w:val="28"/>
          <w:szCs w:val="28"/>
        </w:rPr>
      </w:pPr>
      <w:r>
        <w:rPr>
          <w:rFonts w:ascii="Times New Roman" w:eastAsia="Times New Roman" w:hAnsi="Times New Roman"/>
          <w:b/>
          <w:bCs/>
          <w:sz w:val="28"/>
          <w:szCs w:val="28"/>
        </w:rPr>
        <w:t xml:space="preserve">Магнитные явления </w:t>
      </w:r>
    </w:p>
    <w:p w:rsidR="001D0D9C" w:rsidRDefault="001D0D9C" w:rsidP="001D0D9C">
      <w:pPr>
        <w:spacing w:after="0" w:line="360" w:lineRule="auto"/>
        <w:ind w:left="160" w:right="20" w:firstLine="709"/>
        <w:jc w:val="both"/>
        <w:rPr>
          <w:rFonts w:ascii="Times New Roman" w:eastAsia="Times New Roman" w:hAnsi="Times New Roman"/>
          <w:sz w:val="28"/>
          <w:szCs w:val="28"/>
        </w:rPr>
      </w:pPr>
      <w:r>
        <w:rPr>
          <w:rFonts w:ascii="Times New Roman" w:eastAsia="Times New Roman" w:hAnsi="Times New Roman"/>
          <w:sz w:val="28"/>
          <w:szCs w:val="28"/>
        </w:rPr>
        <w:t>Постоянные магниты. Взаимодействие магнитов. Магнит</w:t>
      </w:r>
      <w:r>
        <w:rPr>
          <w:rFonts w:ascii="Times New Roman" w:eastAsia="Times New Roman" w:hAnsi="Times New Roman"/>
          <w:sz w:val="28"/>
          <w:szCs w:val="28"/>
        </w:rPr>
        <w:softHyphen/>
        <w:t>ное поле. Магнитное поле тока. Действие магнитного поля на проводник с током.</w:t>
      </w:r>
    </w:p>
    <w:p w:rsidR="001D0D9C" w:rsidRDefault="001D0D9C" w:rsidP="001D0D9C">
      <w:pPr>
        <w:spacing w:after="0" w:line="360" w:lineRule="auto"/>
        <w:ind w:left="16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Электродвигатель постоянного тока.</w:t>
      </w:r>
    </w:p>
    <w:p w:rsidR="001D0D9C" w:rsidRDefault="001D0D9C" w:rsidP="001D0D9C">
      <w:pPr>
        <w:spacing w:after="0" w:line="360" w:lineRule="auto"/>
        <w:ind w:left="160" w:right="20" w:firstLine="709"/>
        <w:jc w:val="both"/>
        <w:rPr>
          <w:rFonts w:ascii="Times New Roman" w:eastAsia="Times New Roman" w:hAnsi="Times New Roman"/>
          <w:sz w:val="28"/>
          <w:szCs w:val="28"/>
        </w:rPr>
      </w:pPr>
      <w:r>
        <w:rPr>
          <w:rFonts w:ascii="Times New Roman" w:eastAsia="Times New Roman" w:hAnsi="Times New Roman"/>
          <w:sz w:val="28"/>
          <w:szCs w:val="28"/>
        </w:rPr>
        <w:t>Электромагнитная индукция. Электрогенератор. Трансфор</w:t>
      </w:r>
      <w:r>
        <w:rPr>
          <w:rFonts w:ascii="Times New Roman" w:eastAsia="Times New Roman" w:hAnsi="Times New Roman"/>
          <w:sz w:val="28"/>
          <w:szCs w:val="28"/>
        </w:rPr>
        <w:softHyphen/>
        <w:t>матор.</w:t>
      </w:r>
    </w:p>
    <w:p w:rsidR="001D0D9C" w:rsidRDefault="001D0D9C" w:rsidP="001D0D9C">
      <w:pPr>
        <w:spacing w:after="0" w:line="360" w:lineRule="auto"/>
        <w:ind w:left="160" w:firstLine="709"/>
        <w:jc w:val="both"/>
        <w:rPr>
          <w:rFonts w:ascii="Times New Roman" w:eastAsia="Times New Roman" w:hAnsi="Times New Roman"/>
          <w:i/>
          <w:iCs/>
          <w:sz w:val="28"/>
          <w:szCs w:val="28"/>
        </w:rPr>
      </w:pPr>
      <w:r>
        <w:rPr>
          <w:rFonts w:ascii="Times New Roman" w:eastAsia="Times New Roman" w:hAnsi="Times New Roman"/>
          <w:i/>
          <w:iCs/>
          <w:sz w:val="28"/>
          <w:szCs w:val="28"/>
        </w:rPr>
        <w:t>Демонстрации:</w:t>
      </w:r>
    </w:p>
    <w:p w:rsidR="001D0D9C" w:rsidRDefault="001D0D9C" w:rsidP="001D0D9C">
      <w:pPr>
        <w:numPr>
          <w:ilvl w:val="4"/>
          <w:numId w:val="19"/>
        </w:numPr>
        <w:tabs>
          <w:tab w:val="left" w:pos="823"/>
        </w:tabs>
        <w:suppressAutoHyphens/>
        <w:spacing w:after="0" w:line="360" w:lineRule="auto"/>
        <w:ind w:left="160" w:firstLine="709"/>
        <w:jc w:val="both"/>
        <w:rPr>
          <w:rFonts w:ascii="Times New Roman" w:eastAsia="Times New Roman" w:hAnsi="Times New Roman"/>
          <w:sz w:val="28"/>
          <w:szCs w:val="28"/>
        </w:rPr>
      </w:pPr>
      <w:r>
        <w:rPr>
          <w:rFonts w:ascii="Times New Roman" w:eastAsia="Times New Roman" w:hAnsi="Times New Roman"/>
          <w:sz w:val="28"/>
          <w:szCs w:val="28"/>
        </w:rPr>
        <w:t>Опыт Эрстеда.</w:t>
      </w:r>
    </w:p>
    <w:p w:rsidR="001D0D9C" w:rsidRDefault="001D0D9C" w:rsidP="001D0D9C">
      <w:pPr>
        <w:numPr>
          <w:ilvl w:val="4"/>
          <w:numId w:val="19"/>
        </w:numPr>
        <w:tabs>
          <w:tab w:val="left" w:pos="842"/>
        </w:tabs>
        <w:suppressAutoHyphens/>
        <w:spacing w:after="0" w:line="360" w:lineRule="auto"/>
        <w:ind w:left="160" w:firstLine="709"/>
        <w:jc w:val="both"/>
        <w:rPr>
          <w:rFonts w:ascii="Times New Roman" w:eastAsia="Times New Roman" w:hAnsi="Times New Roman"/>
          <w:sz w:val="28"/>
          <w:szCs w:val="28"/>
        </w:rPr>
      </w:pPr>
      <w:r>
        <w:rPr>
          <w:rFonts w:ascii="Times New Roman" w:eastAsia="Times New Roman" w:hAnsi="Times New Roman"/>
          <w:sz w:val="28"/>
          <w:szCs w:val="28"/>
        </w:rPr>
        <w:t>Магнитное поле тока.</w:t>
      </w:r>
    </w:p>
    <w:p w:rsidR="001D0D9C" w:rsidRDefault="001D0D9C" w:rsidP="001D0D9C">
      <w:pPr>
        <w:numPr>
          <w:ilvl w:val="4"/>
          <w:numId w:val="19"/>
        </w:numPr>
        <w:tabs>
          <w:tab w:val="left" w:pos="823"/>
        </w:tabs>
        <w:suppressAutoHyphens/>
        <w:spacing w:after="0" w:line="360" w:lineRule="auto"/>
        <w:ind w:left="160" w:firstLine="709"/>
        <w:jc w:val="both"/>
        <w:rPr>
          <w:rFonts w:ascii="Times New Roman" w:eastAsia="Times New Roman" w:hAnsi="Times New Roman"/>
          <w:sz w:val="28"/>
          <w:szCs w:val="28"/>
        </w:rPr>
      </w:pPr>
      <w:r>
        <w:rPr>
          <w:rFonts w:ascii="Times New Roman" w:eastAsia="Times New Roman" w:hAnsi="Times New Roman"/>
          <w:sz w:val="28"/>
          <w:szCs w:val="28"/>
        </w:rPr>
        <w:t>Действие магнитного поля на проводник с током.</w:t>
      </w:r>
    </w:p>
    <w:p w:rsidR="001D0D9C" w:rsidRDefault="001D0D9C" w:rsidP="001D0D9C">
      <w:pPr>
        <w:numPr>
          <w:ilvl w:val="4"/>
          <w:numId w:val="19"/>
        </w:numPr>
        <w:tabs>
          <w:tab w:val="left" w:pos="842"/>
        </w:tabs>
        <w:suppressAutoHyphens/>
        <w:spacing w:after="0" w:line="360" w:lineRule="auto"/>
        <w:ind w:left="160" w:firstLine="709"/>
        <w:jc w:val="both"/>
        <w:rPr>
          <w:rFonts w:ascii="Times New Roman" w:eastAsia="Times New Roman" w:hAnsi="Times New Roman"/>
          <w:sz w:val="28"/>
          <w:szCs w:val="28"/>
        </w:rPr>
      </w:pPr>
      <w:r>
        <w:rPr>
          <w:rFonts w:ascii="Times New Roman" w:eastAsia="Times New Roman" w:hAnsi="Times New Roman"/>
          <w:sz w:val="28"/>
          <w:szCs w:val="28"/>
        </w:rPr>
        <w:t>Устройство электродвигателя.</w:t>
      </w:r>
    </w:p>
    <w:p w:rsidR="001D0D9C" w:rsidRDefault="001D0D9C" w:rsidP="001D0D9C">
      <w:pPr>
        <w:numPr>
          <w:ilvl w:val="4"/>
          <w:numId w:val="19"/>
        </w:numPr>
        <w:tabs>
          <w:tab w:val="left" w:pos="838"/>
        </w:tabs>
        <w:suppressAutoHyphens/>
        <w:spacing w:after="0" w:line="360" w:lineRule="auto"/>
        <w:ind w:left="160" w:firstLine="709"/>
        <w:jc w:val="both"/>
        <w:rPr>
          <w:rFonts w:ascii="Times New Roman" w:eastAsia="Times New Roman" w:hAnsi="Times New Roman"/>
          <w:sz w:val="28"/>
          <w:szCs w:val="28"/>
        </w:rPr>
      </w:pPr>
      <w:r>
        <w:rPr>
          <w:rFonts w:ascii="Times New Roman" w:eastAsia="Times New Roman" w:hAnsi="Times New Roman"/>
          <w:sz w:val="28"/>
          <w:szCs w:val="28"/>
        </w:rPr>
        <w:t>Электромагнитная индукция.</w:t>
      </w:r>
    </w:p>
    <w:p w:rsidR="001D0D9C" w:rsidRDefault="001D0D9C" w:rsidP="001D0D9C">
      <w:pPr>
        <w:numPr>
          <w:ilvl w:val="4"/>
          <w:numId w:val="19"/>
        </w:numPr>
        <w:tabs>
          <w:tab w:val="left" w:pos="838"/>
        </w:tabs>
        <w:suppressAutoHyphens/>
        <w:spacing w:after="0" w:line="360" w:lineRule="auto"/>
        <w:ind w:left="160" w:firstLine="709"/>
        <w:jc w:val="both"/>
        <w:rPr>
          <w:rFonts w:ascii="Times New Roman" w:eastAsia="Times New Roman" w:hAnsi="Times New Roman"/>
          <w:sz w:val="28"/>
          <w:szCs w:val="28"/>
        </w:rPr>
      </w:pPr>
      <w:r>
        <w:rPr>
          <w:rFonts w:ascii="Times New Roman" w:eastAsia="Times New Roman" w:hAnsi="Times New Roman"/>
          <w:sz w:val="28"/>
          <w:szCs w:val="28"/>
        </w:rPr>
        <w:t>Устройство генератора постоянного тока.</w:t>
      </w:r>
    </w:p>
    <w:p w:rsidR="001D0D9C" w:rsidRDefault="001D0D9C" w:rsidP="001D0D9C">
      <w:pPr>
        <w:spacing w:after="0" w:line="360" w:lineRule="auto"/>
        <w:ind w:left="160" w:firstLine="709"/>
        <w:jc w:val="both"/>
        <w:rPr>
          <w:rFonts w:ascii="Times New Roman" w:eastAsia="Times New Roman" w:hAnsi="Times New Roman"/>
          <w:i/>
          <w:iCs/>
          <w:sz w:val="28"/>
          <w:szCs w:val="28"/>
        </w:rPr>
      </w:pPr>
      <w:r>
        <w:rPr>
          <w:rFonts w:ascii="Times New Roman" w:eastAsia="Times New Roman" w:hAnsi="Times New Roman"/>
          <w:i/>
          <w:iCs/>
          <w:sz w:val="28"/>
          <w:szCs w:val="28"/>
        </w:rPr>
        <w:t>Лабораторные работы и опыты:</w:t>
      </w:r>
    </w:p>
    <w:p w:rsidR="001D0D9C" w:rsidRDefault="001D0D9C" w:rsidP="001D0D9C">
      <w:pPr>
        <w:numPr>
          <w:ilvl w:val="5"/>
          <w:numId w:val="19"/>
        </w:numPr>
        <w:tabs>
          <w:tab w:val="left" w:pos="847"/>
        </w:tabs>
        <w:suppressAutoHyphens/>
        <w:spacing w:after="0" w:line="360" w:lineRule="auto"/>
        <w:ind w:left="160" w:firstLine="709"/>
        <w:jc w:val="both"/>
        <w:rPr>
          <w:rFonts w:ascii="Times New Roman" w:eastAsia="Times New Roman" w:hAnsi="Times New Roman"/>
          <w:sz w:val="28"/>
          <w:szCs w:val="28"/>
        </w:rPr>
      </w:pPr>
      <w:r>
        <w:rPr>
          <w:rFonts w:ascii="Times New Roman" w:eastAsia="Times New Roman" w:hAnsi="Times New Roman"/>
          <w:sz w:val="28"/>
          <w:szCs w:val="28"/>
        </w:rPr>
        <w:t>Сборка электромагнита и испытание его действия.</w:t>
      </w:r>
    </w:p>
    <w:p w:rsidR="001D0D9C" w:rsidRDefault="001D0D9C" w:rsidP="001D0D9C">
      <w:pPr>
        <w:pStyle w:val="a7"/>
        <w:spacing w:line="360" w:lineRule="auto"/>
        <w:ind w:left="709"/>
        <w:jc w:val="both"/>
        <w:rPr>
          <w:rFonts w:ascii="Times New Roman" w:eastAsia="Calibri" w:hAnsi="Times New Roman"/>
          <w:bCs/>
          <w:sz w:val="28"/>
          <w:szCs w:val="28"/>
        </w:rPr>
      </w:pPr>
      <w:r>
        <w:rPr>
          <w:rFonts w:ascii="Times New Roman" w:hAnsi="Times New Roman"/>
          <w:bCs/>
          <w:i/>
          <w:sz w:val="28"/>
          <w:szCs w:val="28"/>
        </w:rPr>
        <w:t>Характеристика основных видов деятельности ученика (на уровне учебных действий):</w:t>
      </w:r>
    </w:p>
    <w:p w:rsidR="001D0D9C" w:rsidRDefault="001D0D9C" w:rsidP="001D0D9C">
      <w:pPr>
        <w:tabs>
          <w:tab w:val="left" w:pos="847"/>
        </w:tabs>
        <w:spacing w:after="240" w:line="360" w:lineRule="auto"/>
        <w:jc w:val="both"/>
        <w:rPr>
          <w:rFonts w:ascii="Times New Roman" w:eastAsia="Times New Roman" w:hAnsi="Times New Roman"/>
          <w:sz w:val="28"/>
          <w:szCs w:val="28"/>
        </w:rPr>
      </w:pPr>
      <w:r>
        <w:rPr>
          <w:rFonts w:ascii="Times New Roman" w:eastAsia="Times New Roman" w:hAnsi="Times New Roman"/>
          <w:sz w:val="28"/>
          <w:szCs w:val="28"/>
        </w:rPr>
        <w:tab/>
        <w:t>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w:t>
      </w:r>
    </w:p>
    <w:p w:rsidR="001D0D9C" w:rsidRDefault="001D0D9C" w:rsidP="001D0D9C">
      <w:pPr>
        <w:pStyle w:val="a7"/>
        <w:spacing w:line="360" w:lineRule="auto"/>
        <w:ind w:firstLine="709"/>
        <w:jc w:val="both"/>
        <w:rPr>
          <w:rFonts w:ascii="Times New Roman" w:eastAsia="Calibri" w:hAnsi="Times New Roman"/>
          <w:b/>
          <w:bCs/>
          <w:sz w:val="28"/>
          <w:szCs w:val="28"/>
        </w:rPr>
      </w:pPr>
      <w:r>
        <w:rPr>
          <w:rFonts w:ascii="Times New Roman" w:hAnsi="Times New Roman"/>
          <w:b/>
          <w:bCs/>
          <w:sz w:val="28"/>
          <w:szCs w:val="28"/>
        </w:rPr>
        <w:t>Электромагнитные колебания и волны.</w:t>
      </w:r>
    </w:p>
    <w:p w:rsidR="001D0D9C" w:rsidRDefault="001D0D9C" w:rsidP="001D0D9C">
      <w:pPr>
        <w:pStyle w:val="a7"/>
        <w:spacing w:line="360" w:lineRule="auto"/>
        <w:ind w:firstLine="709"/>
        <w:jc w:val="both"/>
        <w:rPr>
          <w:rFonts w:ascii="Times New Roman" w:hAnsi="Times New Roman"/>
          <w:sz w:val="28"/>
          <w:szCs w:val="28"/>
        </w:rPr>
      </w:pPr>
      <w:r>
        <w:rPr>
          <w:rFonts w:ascii="Times New Roman" w:hAnsi="Times New Roman"/>
          <w:sz w:val="28"/>
          <w:szCs w:val="28"/>
        </w:rPr>
        <w:t>Электромагнитные колебания. Электромагнитные вол</w:t>
      </w:r>
      <w:r>
        <w:rPr>
          <w:rFonts w:ascii="Times New Roman" w:hAnsi="Times New Roman"/>
          <w:sz w:val="28"/>
          <w:szCs w:val="28"/>
        </w:rPr>
        <w:softHyphen/>
        <w:t>ны. Влияние электромагнитных излучений на живые орга</w:t>
      </w:r>
      <w:r>
        <w:rPr>
          <w:rFonts w:ascii="Times New Roman" w:hAnsi="Times New Roman"/>
          <w:sz w:val="28"/>
          <w:szCs w:val="28"/>
        </w:rPr>
        <w:softHyphen/>
        <w:t>низмы.</w:t>
      </w:r>
    </w:p>
    <w:p w:rsidR="001D0D9C" w:rsidRDefault="001D0D9C" w:rsidP="001D0D9C">
      <w:pPr>
        <w:pStyle w:val="a7"/>
        <w:spacing w:line="360" w:lineRule="auto"/>
        <w:ind w:firstLine="709"/>
        <w:jc w:val="both"/>
        <w:rPr>
          <w:rFonts w:ascii="Times New Roman" w:hAnsi="Times New Roman"/>
          <w:sz w:val="28"/>
          <w:szCs w:val="28"/>
        </w:rPr>
      </w:pPr>
      <w:r>
        <w:rPr>
          <w:rFonts w:ascii="Times New Roman" w:hAnsi="Times New Roman"/>
          <w:sz w:val="28"/>
          <w:szCs w:val="28"/>
        </w:rPr>
        <w:t>Принципы радиосвязи и телевидения.</w:t>
      </w:r>
    </w:p>
    <w:p w:rsidR="001D0D9C" w:rsidRDefault="001D0D9C" w:rsidP="001D0D9C">
      <w:pPr>
        <w:pStyle w:val="a7"/>
        <w:spacing w:line="360" w:lineRule="auto"/>
        <w:ind w:firstLine="709"/>
        <w:jc w:val="both"/>
        <w:rPr>
          <w:rFonts w:ascii="Times New Roman" w:hAnsi="Times New Roman"/>
          <w:sz w:val="28"/>
          <w:szCs w:val="28"/>
        </w:rPr>
      </w:pPr>
      <w:r>
        <w:rPr>
          <w:rFonts w:ascii="Times New Roman" w:hAnsi="Times New Roman"/>
          <w:sz w:val="28"/>
          <w:szCs w:val="28"/>
        </w:rPr>
        <w:t>Свет — электромагнитная волна. Прямолинейное распро</w:t>
      </w:r>
      <w:r>
        <w:rPr>
          <w:rFonts w:ascii="Times New Roman" w:hAnsi="Times New Roman"/>
          <w:sz w:val="28"/>
          <w:szCs w:val="28"/>
        </w:rPr>
        <w:softHyphen/>
        <w:t>странение света. Отражение и преломление света. Плоское зеркало. Линзы. Фокусное расстояние и оптическая сила лин</w:t>
      </w:r>
      <w:r>
        <w:rPr>
          <w:rFonts w:ascii="Times New Roman" w:hAnsi="Times New Roman"/>
          <w:sz w:val="28"/>
          <w:szCs w:val="28"/>
        </w:rPr>
        <w:softHyphen/>
        <w:t>зы. Оптические приборы. Дисперсия света.</w:t>
      </w:r>
    </w:p>
    <w:p w:rsidR="001D0D9C" w:rsidRDefault="001D0D9C" w:rsidP="001D0D9C">
      <w:pPr>
        <w:pStyle w:val="a7"/>
        <w:spacing w:line="360" w:lineRule="auto"/>
        <w:ind w:firstLine="709"/>
        <w:jc w:val="both"/>
        <w:rPr>
          <w:rFonts w:ascii="Times New Roman" w:hAnsi="Times New Roman"/>
          <w:i/>
          <w:iCs/>
          <w:sz w:val="28"/>
          <w:szCs w:val="28"/>
        </w:rPr>
      </w:pPr>
      <w:r>
        <w:rPr>
          <w:rFonts w:ascii="Times New Roman" w:hAnsi="Times New Roman"/>
          <w:i/>
          <w:iCs/>
          <w:sz w:val="28"/>
          <w:szCs w:val="28"/>
        </w:rPr>
        <w:t>Демонстрации:</w:t>
      </w:r>
    </w:p>
    <w:p w:rsidR="001D0D9C" w:rsidRDefault="001D0D9C" w:rsidP="001D0D9C">
      <w:pPr>
        <w:pStyle w:val="a7"/>
        <w:numPr>
          <w:ilvl w:val="6"/>
          <w:numId w:val="19"/>
        </w:numPr>
        <w:suppressAutoHyphens/>
        <w:overflowPunct/>
        <w:autoSpaceDE/>
        <w:adjustRightInd/>
        <w:spacing w:line="360" w:lineRule="auto"/>
        <w:ind w:firstLine="709"/>
        <w:jc w:val="both"/>
        <w:rPr>
          <w:rFonts w:ascii="Times New Roman" w:hAnsi="Times New Roman"/>
          <w:sz w:val="28"/>
          <w:szCs w:val="28"/>
        </w:rPr>
      </w:pPr>
      <w:r>
        <w:rPr>
          <w:rFonts w:ascii="Times New Roman" w:hAnsi="Times New Roman"/>
          <w:sz w:val="28"/>
          <w:szCs w:val="28"/>
        </w:rPr>
        <w:t>Свойства электромагнитных волн.</w:t>
      </w:r>
    </w:p>
    <w:p w:rsidR="001D0D9C" w:rsidRDefault="001D0D9C" w:rsidP="001D0D9C">
      <w:pPr>
        <w:pStyle w:val="a7"/>
        <w:numPr>
          <w:ilvl w:val="6"/>
          <w:numId w:val="19"/>
        </w:numPr>
        <w:suppressAutoHyphens/>
        <w:overflowPunct/>
        <w:autoSpaceDE/>
        <w:adjustRightInd/>
        <w:spacing w:line="360" w:lineRule="auto"/>
        <w:ind w:firstLine="709"/>
        <w:jc w:val="both"/>
        <w:rPr>
          <w:rFonts w:ascii="Times New Roman" w:hAnsi="Times New Roman"/>
          <w:sz w:val="28"/>
          <w:szCs w:val="28"/>
        </w:rPr>
      </w:pPr>
      <w:r>
        <w:rPr>
          <w:rFonts w:ascii="Times New Roman" w:hAnsi="Times New Roman"/>
          <w:sz w:val="28"/>
          <w:szCs w:val="28"/>
        </w:rPr>
        <w:t>Принцип действия микрофона и громкоговорителя.</w:t>
      </w:r>
    </w:p>
    <w:p w:rsidR="001D0D9C" w:rsidRDefault="001D0D9C" w:rsidP="001D0D9C">
      <w:pPr>
        <w:pStyle w:val="a7"/>
        <w:numPr>
          <w:ilvl w:val="6"/>
          <w:numId w:val="19"/>
        </w:numPr>
        <w:suppressAutoHyphens/>
        <w:overflowPunct/>
        <w:autoSpaceDE/>
        <w:adjustRightInd/>
        <w:spacing w:line="360" w:lineRule="auto"/>
        <w:ind w:firstLine="709"/>
        <w:jc w:val="both"/>
        <w:rPr>
          <w:rFonts w:ascii="Times New Roman" w:hAnsi="Times New Roman"/>
          <w:sz w:val="28"/>
          <w:szCs w:val="28"/>
        </w:rPr>
      </w:pPr>
      <w:r>
        <w:rPr>
          <w:rFonts w:ascii="Times New Roman" w:hAnsi="Times New Roman"/>
          <w:sz w:val="28"/>
          <w:szCs w:val="28"/>
        </w:rPr>
        <w:t>Принципы радиосвязи.</w:t>
      </w:r>
    </w:p>
    <w:p w:rsidR="001D0D9C" w:rsidRDefault="001D0D9C" w:rsidP="001D0D9C">
      <w:pPr>
        <w:pStyle w:val="a7"/>
        <w:numPr>
          <w:ilvl w:val="6"/>
          <w:numId w:val="19"/>
        </w:numPr>
        <w:suppressAutoHyphens/>
        <w:overflowPunct/>
        <w:autoSpaceDE/>
        <w:adjustRightInd/>
        <w:spacing w:line="360" w:lineRule="auto"/>
        <w:ind w:firstLine="709"/>
        <w:jc w:val="both"/>
        <w:rPr>
          <w:rFonts w:ascii="Times New Roman" w:hAnsi="Times New Roman"/>
          <w:sz w:val="28"/>
          <w:szCs w:val="28"/>
        </w:rPr>
      </w:pPr>
      <w:r>
        <w:rPr>
          <w:rFonts w:ascii="Times New Roman" w:hAnsi="Times New Roman"/>
          <w:sz w:val="28"/>
          <w:szCs w:val="28"/>
        </w:rPr>
        <w:t>Прямолинейное распространение света.</w:t>
      </w:r>
    </w:p>
    <w:p w:rsidR="001D0D9C" w:rsidRDefault="001D0D9C" w:rsidP="001D0D9C">
      <w:pPr>
        <w:pStyle w:val="a7"/>
        <w:numPr>
          <w:ilvl w:val="6"/>
          <w:numId w:val="19"/>
        </w:numPr>
        <w:suppressAutoHyphens/>
        <w:overflowPunct/>
        <w:autoSpaceDE/>
        <w:adjustRightInd/>
        <w:spacing w:line="360" w:lineRule="auto"/>
        <w:ind w:firstLine="709"/>
        <w:jc w:val="both"/>
        <w:rPr>
          <w:rFonts w:ascii="Times New Roman" w:hAnsi="Times New Roman"/>
          <w:sz w:val="28"/>
          <w:szCs w:val="28"/>
        </w:rPr>
      </w:pPr>
      <w:r>
        <w:rPr>
          <w:rFonts w:ascii="Times New Roman" w:hAnsi="Times New Roman"/>
          <w:sz w:val="28"/>
          <w:szCs w:val="28"/>
        </w:rPr>
        <w:t>Отражение света.</w:t>
      </w:r>
    </w:p>
    <w:p w:rsidR="001D0D9C" w:rsidRDefault="001D0D9C" w:rsidP="001D0D9C">
      <w:pPr>
        <w:pStyle w:val="a7"/>
        <w:numPr>
          <w:ilvl w:val="6"/>
          <w:numId w:val="19"/>
        </w:numPr>
        <w:suppressAutoHyphens/>
        <w:overflowPunct/>
        <w:autoSpaceDE/>
        <w:adjustRightInd/>
        <w:spacing w:line="360" w:lineRule="auto"/>
        <w:ind w:firstLine="709"/>
        <w:jc w:val="both"/>
        <w:rPr>
          <w:rFonts w:ascii="Times New Roman" w:hAnsi="Times New Roman"/>
          <w:sz w:val="28"/>
          <w:szCs w:val="28"/>
        </w:rPr>
      </w:pPr>
      <w:r>
        <w:rPr>
          <w:rFonts w:ascii="Times New Roman" w:hAnsi="Times New Roman"/>
          <w:sz w:val="28"/>
          <w:szCs w:val="28"/>
        </w:rPr>
        <w:lastRenderedPageBreak/>
        <w:t>Преломление света.</w:t>
      </w:r>
    </w:p>
    <w:p w:rsidR="001D0D9C" w:rsidRDefault="001D0D9C" w:rsidP="001D0D9C">
      <w:pPr>
        <w:pStyle w:val="a7"/>
        <w:numPr>
          <w:ilvl w:val="6"/>
          <w:numId w:val="19"/>
        </w:numPr>
        <w:suppressAutoHyphens/>
        <w:overflowPunct/>
        <w:autoSpaceDE/>
        <w:adjustRightInd/>
        <w:spacing w:line="360" w:lineRule="auto"/>
        <w:ind w:firstLine="709"/>
        <w:jc w:val="both"/>
        <w:rPr>
          <w:rFonts w:ascii="Times New Roman" w:hAnsi="Times New Roman"/>
          <w:sz w:val="28"/>
          <w:szCs w:val="28"/>
        </w:rPr>
      </w:pPr>
      <w:r>
        <w:rPr>
          <w:rFonts w:ascii="Times New Roman" w:hAnsi="Times New Roman"/>
          <w:sz w:val="28"/>
          <w:szCs w:val="28"/>
        </w:rPr>
        <w:t>Ход лучей в собирающей линзе.</w:t>
      </w:r>
    </w:p>
    <w:p w:rsidR="001D0D9C" w:rsidRDefault="001D0D9C" w:rsidP="001D0D9C">
      <w:pPr>
        <w:pStyle w:val="a7"/>
        <w:numPr>
          <w:ilvl w:val="6"/>
          <w:numId w:val="19"/>
        </w:numPr>
        <w:suppressAutoHyphens/>
        <w:overflowPunct/>
        <w:autoSpaceDE/>
        <w:adjustRightInd/>
        <w:spacing w:line="360" w:lineRule="auto"/>
        <w:ind w:firstLine="709"/>
        <w:jc w:val="both"/>
        <w:rPr>
          <w:rFonts w:ascii="Times New Roman" w:hAnsi="Times New Roman"/>
          <w:sz w:val="28"/>
          <w:szCs w:val="28"/>
        </w:rPr>
      </w:pPr>
      <w:r>
        <w:rPr>
          <w:rFonts w:ascii="Times New Roman" w:hAnsi="Times New Roman"/>
          <w:sz w:val="28"/>
          <w:szCs w:val="28"/>
        </w:rPr>
        <w:t>Ход лучей в рассеивающей линзе.</w:t>
      </w:r>
    </w:p>
    <w:p w:rsidR="001D0D9C" w:rsidRDefault="001D0D9C" w:rsidP="001D0D9C">
      <w:pPr>
        <w:pStyle w:val="a7"/>
        <w:numPr>
          <w:ilvl w:val="6"/>
          <w:numId w:val="19"/>
        </w:numPr>
        <w:suppressAutoHyphens/>
        <w:overflowPunct/>
        <w:autoSpaceDE/>
        <w:adjustRightInd/>
        <w:spacing w:line="360" w:lineRule="auto"/>
        <w:ind w:firstLine="709"/>
        <w:jc w:val="both"/>
        <w:rPr>
          <w:rFonts w:ascii="Times New Roman" w:hAnsi="Times New Roman"/>
          <w:sz w:val="28"/>
          <w:szCs w:val="28"/>
        </w:rPr>
      </w:pPr>
      <w:r>
        <w:rPr>
          <w:rFonts w:ascii="Times New Roman" w:hAnsi="Times New Roman"/>
          <w:sz w:val="28"/>
          <w:szCs w:val="28"/>
        </w:rPr>
        <w:t>Получение изображений с помощью линз.</w:t>
      </w:r>
    </w:p>
    <w:p w:rsidR="001D0D9C" w:rsidRDefault="001D0D9C" w:rsidP="001D0D9C">
      <w:pPr>
        <w:pStyle w:val="a7"/>
        <w:spacing w:line="360" w:lineRule="auto"/>
        <w:ind w:firstLine="709"/>
        <w:jc w:val="both"/>
        <w:rPr>
          <w:rFonts w:ascii="Times New Roman" w:hAnsi="Times New Roman"/>
          <w:i/>
          <w:iCs/>
          <w:sz w:val="28"/>
          <w:szCs w:val="28"/>
        </w:rPr>
      </w:pPr>
      <w:r>
        <w:rPr>
          <w:rFonts w:ascii="Times New Roman" w:hAnsi="Times New Roman"/>
          <w:i/>
          <w:iCs/>
          <w:sz w:val="28"/>
          <w:szCs w:val="28"/>
        </w:rPr>
        <w:t>Лабораторные работы и опыты:</w:t>
      </w:r>
    </w:p>
    <w:p w:rsidR="001D0D9C" w:rsidRDefault="001D0D9C" w:rsidP="001D0D9C">
      <w:pPr>
        <w:pStyle w:val="a7"/>
        <w:numPr>
          <w:ilvl w:val="7"/>
          <w:numId w:val="19"/>
        </w:numPr>
        <w:suppressAutoHyphens/>
        <w:overflowPunct/>
        <w:autoSpaceDE/>
        <w:adjustRightInd/>
        <w:spacing w:line="360" w:lineRule="auto"/>
        <w:ind w:firstLine="709"/>
        <w:jc w:val="both"/>
        <w:rPr>
          <w:rFonts w:ascii="Times New Roman" w:hAnsi="Times New Roman"/>
          <w:sz w:val="28"/>
          <w:szCs w:val="28"/>
        </w:rPr>
      </w:pPr>
      <w:r>
        <w:rPr>
          <w:rFonts w:ascii="Times New Roman" w:hAnsi="Times New Roman"/>
          <w:sz w:val="28"/>
          <w:szCs w:val="28"/>
        </w:rPr>
        <w:t>Измерение фокусного расстояния собирающей линзы.</w:t>
      </w:r>
    </w:p>
    <w:p w:rsidR="001D0D9C" w:rsidRDefault="001D0D9C" w:rsidP="001D0D9C">
      <w:pPr>
        <w:pStyle w:val="a7"/>
        <w:numPr>
          <w:ilvl w:val="7"/>
          <w:numId w:val="19"/>
        </w:numPr>
        <w:suppressAutoHyphens/>
        <w:overflowPunct/>
        <w:autoSpaceDE/>
        <w:adjustRightInd/>
        <w:spacing w:line="360" w:lineRule="auto"/>
        <w:ind w:firstLine="709"/>
        <w:jc w:val="both"/>
        <w:rPr>
          <w:rFonts w:ascii="Times New Roman" w:hAnsi="Times New Roman"/>
          <w:sz w:val="28"/>
          <w:szCs w:val="28"/>
        </w:rPr>
      </w:pPr>
      <w:r>
        <w:rPr>
          <w:rFonts w:ascii="Times New Roman" w:hAnsi="Times New Roman"/>
          <w:sz w:val="28"/>
          <w:szCs w:val="28"/>
        </w:rPr>
        <w:t>Получение изображений с помощью собирающей лин</w:t>
      </w:r>
      <w:r>
        <w:rPr>
          <w:rFonts w:ascii="Times New Roman" w:hAnsi="Times New Roman"/>
          <w:sz w:val="28"/>
          <w:szCs w:val="28"/>
        </w:rPr>
        <w:softHyphen/>
        <w:t>зы.</w:t>
      </w:r>
    </w:p>
    <w:p w:rsidR="001D0D9C" w:rsidRDefault="001D0D9C" w:rsidP="001D0D9C">
      <w:pPr>
        <w:pStyle w:val="a7"/>
        <w:spacing w:line="360" w:lineRule="auto"/>
        <w:ind w:left="709"/>
        <w:jc w:val="both"/>
        <w:rPr>
          <w:rFonts w:ascii="Times New Roman" w:hAnsi="Times New Roman"/>
          <w:bCs/>
          <w:sz w:val="28"/>
          <w:szCs w:val="28"/>
        </w:rPr>
      </w:pPr>
      <w:r>
        <w:rPr>
          <w:rFonts w:ascii="Times New Roman" w:hAnsi="Times New Roman"/>
          <w:bCs/>
          <w:i/>
          <w:sz w:val="28"/>
          <w:szCs w:val="28"/>
        </w:rPr>
        <w:t>Характеристика основных видов деятельности ученика (на уровне учебных действий):</w:t>
      </w:r>
    </w:p>
    <w:p w:rsidR="001D0D9C" w:rsidRDefault="001D0D9C" w:rsidP="001D0D9C">
      <w:pPr>
        <w:pStyle w:val="a7"/>
        <w:spacing w:line="360" w:lineRule="auto"/>
        <w:ind w:firstLine="709"/>
        <w:jc w:val="both"/>
        <w:rPr>
          <w:rFonts w:ascii="Times New Roman" w:hAnsi="Times New Roman"/>
          <w:bCs/>
          <w:sz w:val="28"/>
          <w:szCs w:val="28"/>
        </w:rPr>
      </w:pPr>
      <w:r>
        <w:rPr>
          <w:rFonts w:ascii="Times New Roman" w:hAnsi="Times New Roman"/>
          <w:bCs/>
          <w:sz w:val="28"/>
          <w:szCs w:val="28"/>
        </w:rPr>
        <w:t>Экспериментально изучать явление электромагнитной индукции. Получать переменный ток вращением катушки в магнитном поле. Экспериментально изучать явление отражения света. Исследовать свойства изображения в зеркале. Измерять фокусное расстояние собирающей линзы. Получать изображение с помощью собирающей линзы. Наблюдать явление дисперсии света.</w:t>
      </w:r>
    </w:p>
    <w:p w:rsidR="00706C96" w:rsidRDefault="00706C96" w:rsidP="00706C96">
      <w:pPr>
        <w:spacing w:before="2" w:line="360" w:lineRule="auto"/>
        <w:ind w:right="1279"/>
        <w:jc w:val="center"/>
        <w:rPr>
          <w:rFonts w:ascii="Times New Roman" w:hAnsi="Times New Roman" w:cs="Times New Roman"/>
          <w:b/>
          <w:sz w:val="28"/>
          <w:szCs w:val="28"/>
        </w:rPr>
      </w:pPr>
      <w:r w:rsidRPr="005F0692">
        <w:rPr>
          <w:rFonts w:ascii="Times New Roman" w:hAnsi="Times New Roman" w:cs="Times New Roman"/>
          <w:b/>
          <w:sz w:val="28"/>
          <w:szCs w:val="28"/>
        </w:rPr>
        <w:t>Содержание учебного предмета, курса</w:t>
      </w:r>
      <w:r>
        <w:rPr>
          <w:rFonts w:ascii="Times New Roman" w:hAnsi="Times New Roman" w:cs="Times New Roman"/>
          <w:b/>
          <w:sz w:val="28"/>
          <w:szCs w:val="28"/>
        </w:rPr>
        <w:t xml:space="preserve"> </w:t>
      </w:r>
    </w:p>
    <w:p w:rsidR="00706C96" w:rsidRPr="005F0692" w:rsidRDefault="00706C96" w:rsidP="00706C96">
      <w:pPr>
        <w:spacing w:before="2" w:line="360" w:lineRule="auto"/>
        <w:ind w:right="1279"/>
        <w:jc w:val="center"/>
        <w:rPr>
          <w:rFonts w:ascii="Times New Roman" w:hAnsi="Times New Roman" w:cs="Times New Roman"/>
          <w:b/>
          <w:sz w:val="28"/>
          <w:szCs w:val="28"/>
        </w:rPr>
      </w:pPr>
      <w:r>
        <w:rPr>
          <w:rFonts w:ascii="Times New Roman" w:hAnsi="Times New Roman" w:cs="Times New Roman"/>
          <w:b/>
          <w:sz w:val="28"/>
          <w:szCs w:val="28"/>
        </w:rPr>
        <w:t>9 класс (102 часа</w:t>
      </w:r>
      <w:r w:rsidRPr="005F0692">
        <w:rPr>
          <w:rFonts w:ascii="Times New Roman" w:hAnsi="Times New Roman" w:cs="Times New Roman"/>
          <w:b/>
          <w:sz w:val="28"/>
          <w:szCs w:val="28"/>
        </w:rPr>
        <w:t>, 3 часа в неделю)</w:t>
      </w:r>
      <w:r>
        <w:rPr>
          <w:rFonts w:ascii="Times New Roman" w:hAnsi="Times New Roman" w:cs="Times New Roman"/>
          <w:b/>
          <w:sz w:val="28"/>
          <w:szCs w:val="28"/>
        </w:rPr>
        <w:t>.</w:t>
      </w:r>
    </w:p>
    <w:p w:rsidR="00706C96" w:rsidRPr="005F0692" w:rsidRDefault="00706C96" w:rsidP="00706C96">
      <w:pPr>
        <w:spacing w:before="2" w:line="360" w:lineRule="auto"/>
        <w:ind w:left="153" w:right="1279" w:firstLine="414"/>
        <w:jc w:val="center"/>
        <w:rPr>
          <w:rFonts w:ascii="Times New Roman" w:hAnsi="Times New Roman" w:cs="Times New Roman"/>
          <w:b/>
          <w:sz w:val="28"/>
          <w:szCs w:val="28"/>
        </w:rPr>
      </w:pPr>
      <w:r w:rsidRPr="005F0692">
        <w:rPr>
          <w:rFonts w:ascii="Times New Roman" w:hAnsi="Times New Roman" w:cs="Times New Roman"/>
          <w:b/>
          <w:sz w:val="28"/>
          <w:szCs w:val="28"/>
        </w:rPr>
        <w:t>Законы движени</w:t>
      </w:r>
      <w:r>
        <w:rPr>
          <w:rFonts w:ascii="Times New Roman" w:hAnsi="Times New Roman" w:cs="Times New Roman"/>
          <w:b/>
          <w:sz w:val="28"/>
          <w:szCs w:val="28"/>
        </w:rPr>
        <w:t>я и взаимодействия тел (34 часа</w:t>
      </w:r>
      <w:r w:rsidRPr="005F0692">
        <w:rPr>
          <w:rFonts w:ascii="Times New Roman" w:hAnsi="Times New Roman" w:cs="Times New Roman"/>
          <w:b/>
          <w:sz w:val="28"/>
          <w:szCs w:val="28"/>
        </w:rPr>
        <w:t>)</w:t>
      </w:r>
    </w:p>
    <w:p w:rsidR="00706C96" w:rsidRPr="005F0692" w:rsidRDefault="00706C96" w:rsidP="00706C96">
      <w:pPr>
        <w:pStyle w:val="a5"/>
        <w:spacing w:line="360" w:lineRule="auto"/>
        <w:ind w:right="151" w:firstLine="708"/>
        <w:rPr>
          <w:sz w:val="28"/>
          <w:szCs w:val="28"/>
        </w:rPr>
      </w:pPr>
      <w:r w:rsidRPr="005F0692">
        <w:rPr>
          <w:sz w:val="28"/>
          <w:szCs w:val="28"/>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Инерциальные системы отсчета. Первый, второй и третий законы Ньютона. Свободное падение. Закон всемирного тяготения. Искусственные спутники Земли. Импульс. Закон сохранения импульса. Ракеты.</w:t>
      </w:r>
    </w:p>
    <w:p w:rsidR="00706C96" w:rsidRPr="00F67DE9" w:rsidRDefault="00706C96" w:rsidP="00706C96">
      <w:pPr>
        <w:pStyle w:val="Heading1"/>
        <w:spacing w:before="3" w:line="360" w:lineRule="auto"/>
        <w:rPr>
          <w:b w:val="0"/>
          <w:sz w:val="28"/>
          <w:szCs w:val="28"/>
        </w:rPr>
      </w:pPr>
      <w:r w:rsidRPr="005F0692">
        <w:rPr>
          <w:sz w:val="28"/>
          <w:szCs w:val="28"/>
        </w:rPr>
        <w:t>Демонстрации</w:t>
      </w:r>
      <w:r w:rsidRPr="00F67DE9">
        <w:rPr>
          <w:b w:val="0"/>
          <w:sz w:val="28"/>
          <w:szCs w:val="28"/>
        </w:rPr>
        <w:t>.  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706C96" w:rsidRPr="005F0692" w:rsidRDefault="00706C96" w:rsidP="00706C96">
      <w:pPr>
        <w:pStyle w:val="Heading1"/>
        <w:spacing w:before="5" w:line="360" w:lineRule="auto"/>
        <w:ind w:left="0"/>
        <w:rPr>
          <w:sz w:val="28"/>
          <w:szCs w:val="28"/>
        </w:rPr>
      </w:pPr>
      <w:r>
        <w:rPr>
          <w:b w:val="0"/>
          <w:bCs w:val="0"/>
          <w:sz w:val="28"/>
          <w:szCs w:val="28"/>
        </w:rPr>
        <w:lastRenderedPageBreak/>
        <w:t xml:space="preserve">  </w:t>
      </w:r>
      <w:r w:rsidRPr="005F0692">
        <w:rPr>
          <w:sz w:val="28"/>
          <w:szCs w:val="28"/>
        </w:rPr>
        <w:t>Лабораторные работы:</w:t>
      </w:r>
    </w:p>
    <w:p w:rsidR="00706C96" w:rsidRPr="005F0692" w:rsidRDefault="00706C96" w:rsidP="00706C96">
      <w:pPr>
        <w:pStyle w:val="a5"/>
        <w:spacing w:line="360" w:lineRule="auto"/>
        <w:ind w:left="0" w:right="2389"/>
        <w:rPr>
          <w:sz w:val="28"/>
          <w:szCs w:val="28"/>
        </w:rPr>
      </w:pPr>
      <w:r>
        <w:rPr>
          <w:b/>
          <w:bCs/>
          <w:sz w:val="28"/>
          <w:szCs w:val="28"/>
        </w:rPr>
        <w:t xml:space="preserve">  </w:t>
      </w:r>
      <w:r w:rsidRPr="005F0692">
        <w:rPr>
          <w:sz w:val="28"/>
          <w:szCs w:val="28"/>
        </w:rPr>
        <w:t xml:space="preserve">1.Исследование равноускоренного движения тела без начальной скорости. </w:t>
      </w:r>
    </w:p>
    <w:p w:rsidR="00706C96" w:rsidRPr="005F0692" w:rsidRDefault="00706C96" w:rsidP="00706C96">
      <w:pPr>
        <w:pStyle w:val="a5"/>
        <w:spacing w:line="360" w:lineRule="auto"/>
        <w:ind w:right="2389"/>
        <w:rPr>
          <w:sz w:val="28"/>
          <w:szCs w:val="28"/>
        </w:rPr>
      </w:pPr>
      <w:r w:rsidRPr="005F0692">
        <w:rPr>
          <w:sz w:val="28"/>
          <w:szCs w:val="28"/>
        </w:rPr>
        <w:t>2.Исследование свободного падения.</w:t>
      </w:r>
    </w:p>
    <w:p w:rsidR="00706C96" w:rsidRPr="005F0692" w:rsidRDefault="00706C96" w:rsidP="00706C96">
      <w:pPr>
        <w:spacing w:line="360" w:lineRule="auto"/>
        <w:ind w:left="153"/>
        <w:rPr>
          <w:rFonts w:ascii="Times New Roman" w:hAnsi="Times New Roman" w:cs="Times New Roman"/>
          <w:i/>
          <w:sz w:val="28"/>
          <w:szCs w:val="28"/>
        </w:rPr>
      </w:pPr>
      <w:r w:rsidRPr="005F0692">
        <w:rPr>
          <w:rFonts w:ascii="Times New Roman" w:hAnsi="Times New Roman" w:cs="Times New Roman"/>
          <w:i/>
          <w:sz w:val="28"/>
          <w:szCs w:val="28"/>
        </w:rPr>
        <w:t xml:space="preserve">Характеристика основных видов деятельности ученика (на уровне учебных действий): </w:t>
      </w:r>
      <w:r w:rsidRPr="005F0692">
        <w:rPr>
          <w:rFonts w:ascii="Times New Roman" w:hAnsi="Times New Roman" w:cs="Times New Roman"/>
          <w:sz w:val="28"/>
          <w:szCs w:val="28"/>
        </w:rPr>
        <w:t>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Вычислять ускорение тела, силы, действующей на тело, или массы на основе второго закона Ньютона. Измерять силы взаимодействия двух тел. Вычислять силу всемирного тяготения. Нахождение примеров инерциальных и неинерциальных систем отсчѐта. Решение задач на динамику равноускоренного движения тела по вертикал</w:t>
      </w:r>
    </w:p>
    <w:p w:rsidR="00706C96" w:rsidRPr="005F0692" w:rsidRDefault="00706C96" w:rsidP="00706C96">
      <w:pPr>
        <w:pStyle w:val="a5"/>
        <w:tabs>
          <w:tab w:val="left" w:pos="2597"/>
          <w:tab w:val="left" w:pos="3880"/>
          <w:tab w:val="left" w:pos="5195"/>
          <w:tab w:val="left" w:pos="5953"/>
          <w:tab w:val="left" w:pos="6413"/>
          <w:tab w:val="left" w:pos="7590"/>
          <w:tab w:val="left" w:pos="8962"/>
        </w:tabs>
        <w:spacing w:line="360" w:lineRule="auto"/>
        <w:ind w:left="142" w:firstLine="567"/>
        <w:rPr>
          <w:sz w:val="28"/>
          <w:szCs w:val="28"/>
        </w:rPr>
      </w:pPr>
      <w:r w:rsidRPr="005F0692">
        <w:rPr>
          <w:sz w:val="28"/>
          <w:szCs w:val="28"/>
        </w:rPr>
        <w:t>Колебательное</w:t>
      </w:r>
      <w:r w:rsidRPr="005F0692">
        <w:rPr>
          <w:sz w:val="28"/>
          <w:szCs w:val="28"/>
        </w:rPr>
        <w:tab/>
        <w:t>движение.</w:t>
      </w:r>
      <w:r w:rsidRPr="005F0692">
        <w:rPr>
          <w:sz w:val="28"/>
          <w:szCs w:val="28"/>
        </w:rPr>
        <w:tab/>
        <w:t>Колебания</w:t>
      </w:r>
      <w:r w:rsidRPr="005F0692">
        <w:rPr>
          <w:sz w:val="28"/>
          <w:szCs w:val="28"/>
        </w:rPr>
        <w:tab/>
        <w:t>груза</w:t>
      </w:r>
      <w:r w:rsidRPr="005F0692">
        <w:rPr>
          <w:sz w:val="28"/>
          <w:szCs w:val="28"/>
        </w:rPr>
        <w:tab/>
        <w:t>на</w:t>
      </w:r>
      <w:r w:rsidRPr="005F0692">
        <w:rPr>
          <w:sz w:val="28"/>
          <w:szCs w:val="28"/>
        </w:rPr>
        <w:tab/>
        <w:t>пружине.</w:t>
      </w:r>
      <w:r w:rsidRPr="005F0692">
        <w:rPr>
          <w:sz w:val="28"/>
          <w:szCs w:val="28"/>
        </w:rPr>
        <w:tab/>
        <w:t>Свободные</w:t>
      </w:r>
      <w:r>
        <w:rPr>
          <w:sz w:val="28"/>
          <w:szCs w:val="28"/>
        </w:rPr>
        <w:t xml:space="preserve">  </w:t>
      </w:r>
      <w:r w:rsidRPr="005F0692">
        <w:rPr>
          <w:sz w:val="28"/>
          <w:szCs w:val="28"/>
        </w:rPr>
        <w:t>колебания.</w:t>
      </w:r>
      <w:r>
        <w:rPr>
          <w:sz w:val="28"/>
          <w:szCs w:val="28"/>
        </w:rPr>
        <w:t xml:space="preserve"> </w:t>
      </w:r>
      <w:r w:rsidRPr="005F0692">
        <w:rPr>
          <w:sz w:val="28"/>
          <w:szCs w:val="28"/>
        </w:rPr>
        <w:t>Колебательная система. Маятник. Амплитуда, период, частота колебаний.</w:t>
      </w:r>
      <w:r>
        <w:rPr>
          <w:sz w:val="28"/>
          <w:szCs w:val="28"/>
        </w:rPr>
        <w:t xml:space="preserve"> </w:t>
      </w:r>
      <w:r w:rsidRPr="005F0692">
        <w:rPr>
          <w:sz w:val="28"/>
          <w:szCs w:val="28"/>
        </w:rPr>
        <w:t>Превращения энергии при колебательном движении.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(частотой). Звуковые волны. Скорость звука. Высота и громкость звука. Эхо.</w:t>
      </w:r>
    </w:p>
    <w:p w:rsidR="00706C96" w:rsidRPr="00F67DE9" w:rsidRDefault="00706C96" w:rsidP="00706C96">
      <w:pPr>
        <w:pStyle w:val="Heading1"/>
        <w:spacing w:before="5" w:line="360" w:lineRule="auto"/>
        <w:rPr>
          <w:b w:val="0"/>
          <w:sz w:val="28"/>
          <w:szCs w:val="28"/>
        </w:rPr>
      </w:pPr>
      <w:r w:rsidRPr="005F0692">
        <w:rPr>
          <w:sz w:val="28"/>
          <w:szCs w:val="28"/>
        </w:rPr>
        <w:t>Демонстрации.</w:t>
      </w:r>
      <w:r>
        <w:rPr>
          <w:sz w:val="28"/>
          <w:szCs w:val="28"/>
        </w:rPr>
        <w:t xml:space="preserve"> </w:t>
      </w:r>
      <w:r w:rsidRPr="00F67DE9">
        <w:rPr>
          <w:b w:val="0"/>
          <w:sz w:val="28"/>
          <w:szCs w:val="28"/>
        </w:rPr>
        <w:t>Механические колебания. Механические волны. Звуковые колебания. Условия распространения звука.</w:t>
      </w:r>
    </w:p>
    <w:p w:rsidR="00706C96" w:rsidRPr="005F0692" w:rsidRDefault="00706C96" w:rsidP="00706C96">
      <w:pPr>
        <w:pStyle w:val="Heading1"/>
        <w:spacing w:before="3" w:line="360" w:lineRule="auto"/>
        <w:rPr>
          <w:sz w:val="28"/>
          <w:szCs w:val="28"/>
        </w:rPr>
      </w:pPr>
      <w:r w:rsidRPr="005F0692">
        <w:rPr>
          <w:sz w:val="28"/>
          <w:szCs w:val="28"/>
        </w:rPr>
        <w:t>Лабораторная работа:</w:t>
      </w:r>
    </w:p>
    <w:p w:rsidR="00706C96" w:rsidRPr="005F0692" w:rsidRDefault="00706C96" w:rsidP="00706C96">
      <w:pPr>
        <w:pStyle w:val="a5"/>
        <w:spacing w:line="360" w:lineRule="auto"/>
        <w:rPr>
          <w:sz w:val="28"/>
          <w:szCs w:val="28"/>
        </w:rPr>
      </w:pPr>
      <w:r w:rsidRPr="005F0692">
        <w:rPr>
          <w:sz w:val="28"/>
          <w:szCs w:val="28"/>
        </w:rPr>
        <w:t>1.Исследование зависимости периода и частоты свободных колебаний нитяного маятника от его длины.</w:t>
      </w:r>
    </w:p>
    <w:p w:rsidR="00706C96" w:rsidRPr="005F0692" w:rsidRDefault="00706C96" w:rsidP="00706C96">
      <w:pPr>
        <w:pStyle w:val="a5"/>
        <w:spacing w:line="360" w:lineRule="auto"/>
        <w:ind w:right="149"/>
        <w:rPr>
          <w:sz w:val="28"/>
          <w:szCs w:val="28"/>
        </w:rPr>
      </w:pPr>
      <w:r w:rsidRPr="005F0692">
        <w:rPr>
          <w:i/>
          <w:sz w:val="28"/>
          <w:szCs w:val="28"/>
        </w:rPr>
        <w:t xml:space="preserve">Характеристика основных видов деятельности ученика (на уровне учебных действий): </w:t>
      </w:r>
      <w:r w:rsidRPr="005F0692">
        <w:rPr>
          <w:sz w:val="28"/>
          <w:szCs w:val="28"/>
        </w:rPr>
        <w:t xml:space="preserve">Измерять амплитуду, периоду, частоту колебаний. Вычислять превращение энергии при колебательном движении. Вычислять энергию колебания груза на пружине. Вычислять связь длины волны со скоростью ее </w:t>
      </w:r>
      <w:r w:rsidRPr="005F0692">
        <w:rPr>
          <w:sz w:val="28"/>
          <w:szCs w:val="28"/>
        </w:rPr>
        <w:lastRenderedPageBreak/>
        <w:t>распространения и периодом (частотой).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w:t>
      </w:r>
    </w:p>
    <w:p w:rsidR="00706C96" w:rsidRPr="005F0692" w:rsidRDefault="00706C96" w:rsidP="00706C96">
      <w:pPr>
        <w:pStyle w:val="Heading1"/>
        <w:spacing w:line="360" w:lineRule="auto"/>
        <w:rPr>
          <w:sz w:val="28"/>
          <w:szCs w:val="28"/>
        </w:rPr>
      </w:pPr>
      <w:r w:rsidRPr="005F0692">
        <w:rPr>
          <w:sz w:val="28"/>
          <w:szCs w:val="28"/>
        </w:rPr>
        <w:t>Электромагнитное поле (18 часов)</w:t>
      </w:r>
    </w:p>
    <w:p w:rsidR="00706C96" w:rsidRPr="005F0692" w:rsidRDefault="00706C96" w:rsidP="00706C96">
      <w:pPr>
        <w:pStyle w:val="a5"/>
        <w:spacing w:line="360" w:lineRule="auto"/>
        <w:ind w:right="151" w:firstLine="708"/>
        <w:rPr>
          <w:sz w:val="28"/>
          <w:szCs w:val="28"/>
        </w:rPr>
      </w:pPr>
      <w:r w:rsidRPr="005F0692">
        <w:rPr>
          <w:sz w:val="28"/>
          <w:szCs w:val="28"/>
        </w:rPr>
        <w:t xml:space="preserve">Однородное и неоднородное магнитное поле. Направление тока и направление линий </w:t>
      </w:r>
      <w:r w:rsidRPr="005F0692">
        <w:rPr>
          <w:spacing w:val="-3"/>
          <w:sz w:val="28"/>
          <w:szCs w:val="28"/>
        </w:rPr>
        <w:t xml:space="preserve">его </w:t>
      </w:r>
      <w:r w:rsidRPr="005F0692">
        <w:rPr>
          <w:sz w:val="28"/>
          <w:szCs w:val="28"/>
        </w:rPr>
        <w:t xml:space="preserve">магнитного поля. Правило </w:t>
      </w:r>
      <w:r w:rsidRPr="005F0692">
        <w:rPr>
          <w:spacing w:val="-4"/>
          <w:sz w:val="28"/>
          <w:szCs w:val="28"/>
        </w:rPr>
        <w:t xml:space="preserve">буравчика. </w:t>
      </w:r>
      <w:r w:rsidRPr="005F0692">
        <w:rPr>
          <w:sz w:val="28"/>
          <w:szCs w:val="28"/>
        </w:rPr>
        <w:t>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w:t>
      </w:r>
      <w:r>
        <w:rPr>
          <w:sz w:val="28"/>
          <w:szCs w:val="28"/>
        </w:rPr>
        <w:t xml:space="preserve">. </w:t>
      </w:r>
      <w:r w:rsidRPr="005F0692">
        <w:rPr>
          <w:sz w:val="28"/>
          <w:szCs w:val="28"/>
        </w:rPr>
        <w:t xml:space="preserve">Генератор переменного тока. Преобразования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w:t>
      </w:r>
      <w:r w:rsidRPr="005F0692">
        <w:rPr>
          <w:spacing w:val="-3"/>
          <w:sz w:val="28"/>
          <w:szCs w:val="28"/>
        </w:rPr>
        <w:t xml:space="preserve">Конденсатор. </w:t>
      </w:r>
      <w:r w:rsidRPr="005F0692">
        <w:rPr>
          <w:sz w:val="28"/>
          <w:szCs w:val="28"/>
        </w:rPr>
        <w:t xml:space="preserve">Колебательный </w:t>
      </w:r>
      <w:r w:rsidRPr="005F0692">
        <w:rPr>
          <w:spacing w:val="-3"/>
          <w:sz w:val="28"/>
          <w:szCs w:val="28"/>
        </w:rPr>
        <w:t xml:space="preserve">контур. </w:t>
      </w:r>
      <w:r w:rsidRPr="005F0692">
        <w:rPr>
          <w:sz w:val="28"/>
          <w:szCs w:val="28"/>
        </w:rPr>
        <w:t xml:space="preserve">Принципы радиосвязи и телевидения. Электромагнитная природа света. Поглощение и испускание света </w:t>
      </w:r>
      <w:r w:rsidRPr="005F0692">
        <w:rPr>
          <w:spacing w:val="-3"/>
          <w:sz w:val="28"/>
          <w:szCs w:val="28"/>
        </w:rPr>
        <w:t xml:space="preserve">атомами. </w:t>
      </w:r>
      <w:r w:rsidRPr="005F0692">
        <w:rPr>
          <w:sz w:val="28"/>
          <w:szCs w:val="28"/>
        </w:rPr>
        <w:t>Происхождение линейчатых</w:t>
      </w:r>
      <w:r w:rsidRPr="005F0692">
        <w:rPr>
          <w:spacing w:val="-2"/>
          <w:sz w:val="28"/>
          <w:szCs w:val="28"/>
        </w:rPr>
        <w:t xml:space="preserve"> </w:t>
      </w:r>
      <w:r w:rsidRPr="005F0692">
        <w:rPr>
          <w:sz w:val="28"/>
          <w:szCs w:val="28"/>
        </w:rPr>
        <w:t>спектров.</w:t>
      </w:r>
    </w:p>
    <w:p w:rsidR="00706C96" w:rsidRPr="00F67DE9" w:rsidRDefault="00706C96" w:rsidP="00706C96">
      <w:pPr>
        <w:pStyle w:val="Heading1"/>
        <w:spacing w:before="3" w:line="360" w:lineRule="auto"/>
        <w:ind w:left="573"/>
        <w:rPr>
          <w:b w:val="0"/>
          <w:sz w:val="28"/>
          <w:szCs w:val="28"/>
        </w:rPr>
      </w:pPr>
      <w:r w:rsidRPr="005F0692">
        <w:rPr>
          <w:sz w:val="28"/>
          <w:szCs w:val="28"/>
        </w:rPr>
        <w:t>Демонстрации.</w:t>
      </w:r>
      <w:r>
        <w:rPr>
          <w:sz w:val="28"/>
          <w:szCs w:val="28"/>
        </w:rPr>
        <w:t xml:space="preserve"> </w:t>
      </w:r>
      <w:r w:rsidRPr="00F67DE9">
        <w:rPr>
          <w:b w:val="0"/>
          <w:sz w:val="28"/>
          <w:szCs w:val="28"/>
        </w:rPr>
        <w:t>Устройство конденсатора. Энергия заряженного конденсатора. 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 Дисперсия белого света. Получение белого света при сложении света разных цветов.</w:t>
      </w:r>
    </w:p>
    <w:p w:rsidR="00706C96" w:rsidRPr="005F0692" w:rsidRDefault="00706C96" w:rsidP="00706C96">
      <w:pPr>
        <w:tabs>
          <w:tab w:val="left" w:pos="1005"/>
        </w:tabs>
        <w:spacing w:line="360" w:lineRule="auto"/>
        <w:rPr>
          <w:rFonts w:ascii="Times New Roman" w:hAnsi="Times New Roman" w:cs="Times New Roman"/>
          <w:b/>
          <w:sz w:val="28"/>
          <w:szCs w:val="28"/>
        </w:rPr>
      </w:pPr>
      <w:r w:rsidRPr="005F0692">
        <w:rPr>
          <w:rFonts w:ascii="Times New Roman" w:hAnsi="Times New Roman" w:cs="Times New Roman"/>
          <w:b/>
          <w:sz w:val="28"/>
          <w:szCs w:val="28"/>
        </w:rPr>
        <w:t>Лабораторная работа:</w:t>
      </w:r>
    </w:p>
    <w:p w:rsidR="00706C96" w:rsidRPr="005F0692" w:rsidRDefault="00706C96" w:rsidP="00706C96">
      <w:pPr>
        <w:pStyle w:val="a5"/>
        <w:spacing w:line="360" w:lineRule="auto"/>
        <w:ind w:right="2408"/>
        <w:rPr>
          <w:sz w:val="28"/>
          <w:szCs w:val="28"/>
        </w:rPr>
      </w:pPr>
      <w:r w:rsidRPr="005F0692">
        <w:rPr>
          <w:sz w:val="28"/>
          <w:szCs w:val="28"/>
        </w:rPr>
        <w:t xml:space="preserve">1.Изучение явления электромагнитной индукции. </w:t>
      </w:r>
    </w:p>
    <w:p w:rsidR="00706C96" w:rsidRPr="00F67DE9" w:rsidRDefault="00706C96" w:rsidP="00706C96">
      <w:pPr>
        <w:spacing w:line="360" w:lineRule="auto"/>
        <w:ind w:left="153"/>
        <w:rPr>
          <w:rFonts w:ascii="Times New Roman" w:hAnsi="Times New Roman" w:cs="Times New Roman"/>
          <w:i/>
          <w:sz w:val="28"/>
          <w:szCs w:val="28"/>
        </w:rPr>
      </w:pPr>
      <w:r w:rsidRPr="005F0692">
        <w:rPr>
          <w:rFonts w:ascii="Times New Roman" w:hAnsi="Times New Roman" w:cs="Times New Roman"/>
          <w:i/>
          <w:sz w:val="28"/>
          <w:szCs w:val="28"/>
        </w:rPr>
        <w:t>Характеристика основных видов деятельности ученика (на уровне учебных действий):</w:t>
      </w:r>
      <w:r>
        <w:rPr>
          <w:rFonts w:ascii="Times New Roman" w:hAnsi="Times New Roman" w:cs="Times New Roman"/>
          <w:i/>
          <w:sz w:val="28"/>
          <w:szCs w:val="28"/>
        </w:rPr>
        <w:t xml:space="preserve"> </w:t>
      </w:r>
      <w:r w:rsidRPr="00F67DE9">
        <w:rPr>
          <w:rFonts w:ascii="Times New Roman" w:hAnsi="Times New Roman" w:cs="Times New Roman"/>
          <w:sz w:val="28"/>
          <w:szCs w:val="28"/>
        </w:rPr>
        <w:t xml:space="preserve">Экспериментально изучать устройство конденсатора. Изучать правило Ленца. Экспериментально изучать явление электромагнитной индукции. Обнаруживать действие магнитного поля на проводник с током. </w:t>
      </w:r>
      <w:r w:rsidRPr="00F67DE9">
        <w:rPr>
          <w:rFonts w:ascii="Times New Roman" w:hAnsi="Times New Roman" w:cs="Times New Roman"/>
          <w:sz w:val="28"/>
          <w:szCs w:val="28"/>
        </w:rPr>
        <w:lastRenderedPageBreak/>
        <w:t>Обнаруживать магнитное взаимодействие токов. Получение белого света</w:t>
      </w:r>
      <w:r w:rsidRPr="005F0692">
        <w:rPr>
          <w:sz w:val="28"/>
          <w:szCs w:val="28"/>
        </w:rPr>
        <w:t xml:space="preserve"> при сложении света разных цветов.</w:t>
      </w:r>
    </w:p>
    <w:p w:rsidR="00706C96" w:rsidRPr="005F0692" w:rsidRDefault="00706C96" w:rsidP="00706C96">
      <w:pPr>
        <w:pStyle w:val="Heading1"/>
        <w:spacing w:line="360" w:lineRule="auto"/>
        <w:ind w:left="0"/>
        <w:rPr>
          <w:sz w:val="28"/>
          <w:szCs w:val="28"/>
        </w:rPr>
      </w:pPr>
      <w:r>
        <w:rPr>
          <w:b w:val="0"/>
          <w:bCs w:val="0"/>
          <w:sz w:val="28"/>
          <w:szCs w:val="28"/>
        </w:rPr>
        <w:t xml:space="preserve">   </w:t>
      </w:r>
      <w:r w:rsidRPr="005F0692">
        <w:rPr>
          <w:sz w:val="28"/>
          <w:szCs w:val="28"/>
        </w:rPr>
        <w:t>Строение атома и атомного ядра (15 часов)</w:t>
      </w:r>
    </w:p>
    <w:p w:rsidR="00706C96" w:rsidRPr="005F0692" w:rsidRDefault="00706C96" w:rsidP="00706C96">
      <w:pPr>
        <w:pStyle w:val="a5"/>
        <w:spacing w:line="360" w:lineRule="auto"/>
        <w:ind w:right="146" w:firstLine="708"/>
        <w:rPr>
          <w:sz w:val="28"/>
          <w:szCs w:val="28"/>
        </w:rPr>
      </w:pPr>
      <w:r w:rsidRPr="005F0692">
        <w:rPr>
          <w:sz w:val="28"/>
          <w:szCs w:val="28"/>
        </w:rPr>
        <w:t>Радиоактивность как свидетельство сложного строения атомов. Альфа-, бет</w:t>
      </w:r>
      <w:proofErr w:type="gramStart"/>
      <w:r w:rsidRPr="005F0692">
        <w:rPr>
          <w:sz w:val="28"/>
          <w:szCs w:val="28"/>
        </w:rPr>
        <w:t>а-</w:t>
      </w:r>
      <w:proofErr w:type="gramEnd"/>
      <w:r w:rsidRPr="005F0692">
        <w:rPr>
          <w:sz w:val="28"/>
          <w:szCs w:val="28"/>
        </w:rPr>
        <w:t xml:space="preserve"> и гамма- 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Сохранение зарядового и массового чисел при ядерных реакциях.</w:t>
      </w:r>
    </w:p>
    <w:p w:rsidR="00706C96" w:rsidRPr="00F67DE9" w:rsidRDefault="00706C96" w:rsidP="00706C96">
      <w:pPr>
        <w:pStyle w:val="Heading1"/>
        <w:spacing w:before="4" w:line="360" w:lineRule="auto"/>
        <w:ind w:left="693"/>
        <w:rPr>
          <w:b w:val="0"/>
          <w:sz w:val="28"/>
          <w:szCs w:val="28"/>
        </w:rPr>
      </w:pPr>
      <w:r w:rsidRPr="005F0692">
        <w:rPr>
          <w:sz w:val="28"/>
          <w:szCs w:val="28"/>
        </w:rPr>
        <w:t>Демонстрации</w:t>
      </w:r>
      <w:r>
        <w:rPr>
          <w:sz w:val="28"/>
          <w:szCs w:val="28"/>
        </w:rPr>
        <w:t xml:space="preserve">  </w:t>
      </w:r>
      <w:r w:rsidRPr="00F67DE9">
        <w:rPr>
          <w:b w:val="0"/>
          <w:sz w:val="28"/>
          <w:szCs w:val="28"/>
        </w:rPr>
        <w:t>Модель опыта Резерфорда. Наблюдение треков частиц в камере Вильсона. Устройство и действие счетчика ионизирующих частиц.</w:t>
      </w:r>
    </w:p>
    <w:p w:rsidR="00706C96" w:rsidRPr="005F0692" w:rsidRDefault="00706C96" w:rsidP="00706C96">
      <w:pPr>
        <w:pStyle w:val="Heading1"/>
        <w:spacing w:before="2" w:line="360" w:lineRule="auto"/>
        <w:ind w:left="513"/>
        <w:rPr>
          <w:sz w:val="28"/>
          <w:szCs w:val="28"/>
        </w:rPr>
      </w:pPr>
      <w:r w:rsidRPr="005F0692">
        <w:rPr>
          <w:sz w:val="28"/>
          <w:szCs w:val="28"/>
        </w:rPr>
        <w:t>Лабораторные работы:</w:t>
      </w:r>
    </w:p>
    <w:p w:rsidR="00706C96" w:rsidRPr="005F0692" w:rsidRDefault="00706C96" w:rsidP="00706C96">
      <w:pPr>
        <w:pStyle w:val="a5"/>
        <w:spacing w:line="360" w:lineRule="auto"/>
        <w:ind w:right="1557"/>
        <w:rPr>
          <w:sz w:val="28"/>
          <w:szCs w:val="28"/>
        </w:rPr>
      </w:pPr>
      <w:r w:rsidRPr="005F0692">
        <w:rPr>
          <w:sz w:val="28"/>
          <w:szCs w:val="28"/>
        </w:rPr>
        <w:t xml:space="preserve">1.Изучение треков заряженных частиц по готовым фотографиям. </w:t>
      </w:r>
    </w:p>
    <w:p w:rsidR="00706C96" w:rsidRPr="005F0692" w:rsidRDefault="00706C96" w:rsidP="00706C96">
      <w:pPr>
        <w:pStyle w:val="a5"/>
        <w:spacing w:line="360" w:lineRule="auto"/>
        <w:ind w:right="2266"/>
        <w:rPr>
          <w:sz w:val="28"/>
          <w:szCs w:val="28"/>
        </w:rPr>
      </w:pPr>
      <w:r w:rsidRPr="005F0692">
        <w:rPr>
          <w:sz w:val="28"/>
          <w:szCs w:val="28"/>
        </w:rPr>
        <w:t>2.Изучение деления ядер урана по фотографиям</w:t>
      </w:r>
      <w:r>
        <w:rPr>
          <w:spacing w:val="-1"/>
          <w:sz w:val="28"/>
          <w:szCs w:val="28"/>
        </w:rPr>
        <w:t xml:space="preserve"> </w:t>
      </w:r>
      <w:r w:rsidRPr="005F0692">
        <w:rPr>
          <w:sz w:val="28"/>
          <w:szCs w:val="28"/>
        </w:rPr>
        <w:t>треков.</w:t>
      </w:r>
    </w:p>
    <w:p w:rsidR="00706C96" w:rsidRPr="005F0692" w:rsidRDefault="00706C96" w:rsidP="00706C96">
      <w:pPr>
        <w:spacing w:line="360" w:lineRule="auto"/>
        <w:ind w:left="153"/>
        <w:rPr>
          <w:rFonts w:ascii="Times New Roman" w:hAnsi="Times New Roman" w:cs="Times New Roman"/>
          <w:i/>
          <w:sz w:val="28"/>
          <w:szCs w:val="28"/>
        </w:rPr>
      </w:pPr>
      <w:proofErr w:type="gramStart"/>
      <w:r w:rsidRPr="005F0692">
        <w:rPr>
          <w:rFonts w:ascii="Times New Roman" w:hAnsi="Times New Roman" w:cs="Times New Roman"/>
          <w:i/>
          <w:sz w:val="28"/>
          <w:szCs w:val="28"/>
        </w:rPr>
        <w:t>Характеристика основных видов деятельности ученика (на уровне учебных</w:t>
      </w:r>
      <w:proofErr w:type="gramEnd"/>
    </w:p>
    <w:p w:rsidR="00706C96" w:rsidRPr="005F0692" w:rsidRDefault="00706C96" w:rsidP="00706C96">
      <w:pPr>
        <w:pStyle w:val="a5"/>
        <w:spacing w:line="360" w:lineRule="auto"/>
        <w:rPr>
          <w:sz w:val="28"/>
          <w:szCs w:val="28"/>
        </w:rPr>
      </w:pPr>
      <w:r w:rsidRPr="005F0692">
        <w:rPr>
          <w:i/>
          <w:sz w:val="28"/>
          <w:szCs w:val="28"/>
        </w:rPr>
        <w:t xml:space="preserve">действий): </w:t>
      </w:r>
      <w:r w:rsidRPr="005F0692">
        <w:rPr>
          <w:sz w:val="28"/>
          <w:szCs w:val="28"/>
        </w:rPr>
        <w:t>Наблюдать линейчатые спектры излучения. Наблюдать треки альфа-частиц в камере Вильсона. Вычислять дефект масс и энергию связи атомов. Находить период полураспада</w:t>
      </w:r>
      <w:r>
        <w:rPr>
          <w:sz w:val="28"/>
          <w:szCs w:val="28"/>
        </w:rPr>
        <w:t xml:space="preserve"> </w:t>
      </w:r>
      <w:r w:rsidRPr="005F0692">
        <w:rPr>
          <w:sz w:val="28"/>
          <w:szCs w:val="28"/>
        </w:rPr>
        <w:t>радиоактивного элемента. Обсуждать проблемы влияния радиоактивных излучений на живые организмы.</w:t>
      </w:r>
    </w:p>
    <w:p w:rsidR="00706C96" w:rsidRPr="005F0692" w:rsidRDefault="00706C96" w:rsidP="00706C96">
      <w:pPr>
        <w:pStyle w:val="Heading1"/>
        <w:spacing w:line="360" w:lineRule="auto"/>
        <w:rPr>
          <w:sz w:val="28"/>
          <w:szCs w:val="28"/>
        </w:rPr>
      </w:pPr>
      <w:r w:rsidRPr="005F0692">
        <w:rPr>
          <w:sz w:val="28"/>
          <w:szCs w:val="28"/>
        </w:rPr>
        <w:t>Строение и эволюция Вселенной (6 часов)</w:t>
      </w:r>
    </w:p>
    <w:p w:rsidR="00706C96" w:rsidRPr="005F0692" w:rsidRDefault="00706C96" w:rsidP="00706C96">
      <w:pPr>
        <w:pStyle w:val="a5"/>
        <w:spacing w:line="360" w:lineRule="auto"/>
        <w:ind w:right="150" w:firstLine="708"/>
        <w:rPr>
          <w:sz w:val="28"/>
          <w:szCs w:val="28"/>
        </w:rPr>
      </w:pPr>
      <w:r w:rsidRPr="005F0692">
        <w:rPr>
          <w:sz w:val="28"/>
          <w:szCs w:val="28"/>
        </w:rPr>
        <w:t>Состав строение и происхождение Солнечной системы. Планет земной группы. Большие планеты Солнечной системы. Строение излучение и эволюция звезд. Строение и эволюция Вселенной.</w:t>
      </w:r>
    </w:p>
    <w:p w:rsidR="00706C96" w:rsidRDefault="00706C96" w:rsidP="00706C96">
      <w:pPr>
        <w:pStyle w:val="Heading1"/>
        <w:spacing w:before="3" w:line="360" w:lineRule="auto"/>
        <w:rPr>
          <w:sz w:val="28"/>
          <w:szCs w:val="28"/>
        </w:rPr>
      </w:pPr>
      <w:r w:rsidRPr="005F0692">
        <w:rPr>
          <w:sz w:val="28"/>
          <w:szCs w:val="28"/>
        </w:rPr>
        <w:t>Повторение (18 часов)</w:t>
      </w:r>
    </w:p>
    <w:p w:rsidR="00706C96" w:rsidRDefault="00706C96" w:rsidP="00706C96">
      <w:pPr>
        <w:jc w:val="center"/>
        <w:rPr>
          <w:rFonts w:ascii="Times New Roman" w:hAnsi="Times New Roman" w:cs="Times New Roman"/>
          <w:b/>
          <w:sz w:val="28"/>
          <w:szCs w:val="28"/>
        </w:rPr>
      </w:pPr>
    </w:p>
    <w:p w:rsidR="00706C96" w:rsidRDefault="00706C96" w:rsidP="00706C96">
      <w:pPr>
        <w:jc w:val="center"/>
        <w:rPr>
          <w:rFonts w:ascii="Times New Roman" w:hAnsi="Times New Roman" w:cs="Times New Roman"/>
          <w:b/>
          <w:sz w:val="28"/>
          <w:szCs w:val="28"/>
        </w:rPr>
      </w:pPr>
    </w:p>
    <w:p w:rsidR="00706C96" w:rsidRDefault="00706C96" w:rsidP="00706C96">
      <w:pPr>
        <w:jc w:val="center"/>
        <w:rPr>
          <w:rFonts w:ascii="Times New Roman" w:hAnsi="Times New Roman" w:cs="Times New Roman"/>
          <w:b/>
          <w:sz w:val="28"/>
          <w:szCs w:val="28"/>
        </w:rPr>
      </w:pPr>
    </w:p>
    <w:p w:rsidR="00706C96" w:rsidRDefault="00706C96" w:rsidP="00706C96">
      <w:pPr>
        <w:jc w:val="center"/>
        <w:rPr>
          <w:rFonts w:ascii="Times New Roman" w:hAnsi="Times New Roman" w:cs="Times New Roman"/>
          <w:b/>
          <w:sz w:val="28"/>
          <w:szCs w:val="28"/>
        </w:rPr>
      </w:pPr>
    </w:p>
    <w:p w:rsidR="00BA1195" w:rsidRDefault="00BA1195" w:rsidP="00590D13">
      <w:pPr>
        <w:rPr>
          <w:rFonts w:ascii="Times New Roman" w:hAnsi="Times New Roman" w:cs="Times New Roman"/>
          <w:b/>
          <w:sz w:val="28"/>
          <w:szCs w:val="28"/>
        </w:rPr>
      </w:pPr>
    </w:p>
    <w:p w:rsidR="00706C96" w:rsidRDefault="00706C96" w:rsidP="00706C96">
      <w:pPr>
        <w:jc w:val="center"/>
        <w:rPr>
          <w:rFonts w:ascii="Times New Roman" w:hAnsi="Times New Roman" w:cs="Times New Roman"/>
          <w:b/>
          <w:sz w:val="28"/>
          <w:szCs w:val="28"/>
        </w:rPr>
      </w:pPr>
    </w:p>
    <w:p w:rsidR="00590D13" w:rsidRDefault="00590D13" w:rsidP="00590D13">
      <w:pPr>
        <w:spacing w:after="0"/>
        <w:jc w:val="center"/>
        <w:rPr>
          <w:rFonts w:ascii="Times New Roman" w:hAnsi="Times New Roman"/>
          <w:b/>
          <w:sz w:val="28"/>
          <w:szCs w:val="28"/>
        </w:rPr>
      </w:pPr>
      <w:r w:rsidRPr="00C941EB">
        <w:rPr>
          <w:rFonts w:ascii="Times New Roman" w:hAnsi="Times New Roman"/>
          <w:b/>
          <w:sz w:val="28"/>
          <w:szCs w:val="28"/>
        </w:rPr>
        <w:lastRenderedPageBreak/>
        <w:t xml:space="preserve">Тематическое планирование </w:t>
      </w:r>
      <w:r>
        <w:rPr>
          <w:rFonts w:ascii="Times New Roman" w:hAnsi="Times New Roman"/>
          <w:b/>
          <w:sz w:val="28"/>
          <w:szCs w:val="28"/>
        </w:rPr>
        <w:t xml:space="preserve"> по физике в 7а </w:t>
      </w:r>
      <w:r w:rsidRPr="00C941EB">
        <w:rPr>
          <w:rFonts w:ascii="Times New Roman" w:hAnsi="Times New Roman"/>
          <w:b/>
          <w:sz w:val="28"/>
          <w:szCs w:val="28"/>
        </w:rPr>
        <w:t xml:space="preserve">  классе</w:t>
      </w:r>
      <w:r>
        <w:rPr>
          <w:rFonts w:ascii="Times New Roman" w:hAnsi="Times New Roman"/>
          <w:b/>
          <w:sz w:val="28"/>
          <w:szCs w:val="28"/>
        </w:rPr>
        <w:t xml:space="preserve"> </w:t>
      </w:r>
      <w:proofErr w:type="gramStart"/>
      <w:r>
        <w:rPr>
          <w:rFonts w:ascii="Times New Roman" w:hAnsi="Times New Roman"/>
          <w:b/>
          <w:sz w:val="28"/>
          <w:szCs w:val="28"/>
        </w:rPr>
        <w:t xml:space="preserve">( </w:t>
      </w:r>
      <w:proofErr w:type="gramEnd"/>
      <w:r>
        <w:rPr>
          <w:rFonts w:ascii="Times New Roman" w:hAnsi="Times New Roman"/>
          <w:b/>
          <w:sz w:val="28"/>
          <w:szCs w:val="28"/>
        </w:rPr>
        <w:t>68 часов)</w:t>
      </w:r>
    </w:p>
    <w:p w:rsidR="00706C96" w:rsidRPr="00590D13" w:rsidRDefault="00590D13" w:rsidP="00590D13">
      <w:pPr>
        <w:spacing w:after="0"/>
        <w:jc w:val="center"/>
        <w:rPr>
          <w:rFonts w:ascii="Times New Roman" w:hAnsi="Times New Roman"/>
          <w:b/>
          <w:sz w:val="28"/>
          <w:szCs w:val="28"/>
        </w:rPr>
      </w:pPr>
      <w:r>
        <w:rPr>
          <w:rFonts w:ascii="Times New Roman" w:hAnsi="Times New Roman"/>
          <w:b/>
          <w:sz w:val="28"/>
          <w:szCs w:val="28"/>
        </w:rPr>
        <w:t xml:space="preserve">Учитель </w:t>
      </w:r>
      <w:proofErr w:type="spellStart"/>
      <w:r>
        <w:rPr>
          <w:rFonts w:ascii="Times New Roman" w:hAnsi="Times New Roman"/>
          <w:b/>
          <w:sz w:val="28"/>
          <w:szCs w:val="28"/>
        </w:rPr>
        <w:t>Григорьян</w:t>
      </w:r>
      <w:proofErr w:type="spellEnd"/>
      <w:r>
        <w:rPr>
          <w:rFonts w:ascii="Times New Roman" w:hAnsi="Times New Roman"/>
          <w:b/>
          <w:sz w:val="28"/>
          <w:szCs w:val="28"/>
        </w:rPr>
        <w:t xml:space="preserve"> А.В.</w:t>
      </w:r>
    </w:p>
    <w:tbl>
      <w:tblPr>
        <w:tblStyle w:val="a3"/>
        <w:tblW w:w="13183" w:type="dxa"/>
        <w:tblLook w:val="04A0"/>
      </w:tblPr>
      <w:tblGrid>
        <w:gridCol w:w="1071"/>
        <w:gridCol w:w="4516"/>
        <w:gridCol w:w="1713"/>
        <w:gridCol w:w="1202"/>
        <w:gridCol w:w="1069"/>
        <w:gridCol w:w="1204"/>
        <w:gridCol w:w="1204"/>
        <w:gridCol w:w="1204"/>
      </w:tblGrid>
      <w:tr w:rsidR="00706C96" w:rsidRPr="008D1CEA" w:rsidTr="00706C96">
        <w:trPr>
          <w:gridAfter w:val="3"/>
          <w:wAfter w:w="3612" w:type="dxa"/>
          <w:trHeight w:val="285"/>
        </w:trPr>
        <w:tc>
          <w:tcPr>
            <w:tcW w:w="1071" w:type="dxa"/>
            <w:vMerge w:val="restart"/>
          </w:tcPr>
          <w:p w:rsidR="00706C96" w:rsidRPr="008D1CEA" w:rsidRDefault="00706C96" w:rsidP="00706C96">
            <w:pPr>
              <w:jc w:val="center"/>
              <w:rPr>
                <w:rFonts w:ascii="Times New Roman" w:hAnsi="Times New Roman" w:cs="Times New Roman"/>
                <w:b/>
                <w:sz w:val="28"/>
                <w:szCs w:val="28"/>
              </w:rPr>
            </w:pPr>
            <w:r w:rsidRPr="008D1CEA">
              <w:rPr>
                <w:rFonts w:ascii="Times New Roman" w:hAnsi="Times New Roman" w:cs="Times New Roman"/>
                <w:b/>
                <w:sz w:val="28"/>
                <w:szCs w:val="28"/>
              </w:rPr>
              <w:t>№</w:t>
            </w:r>
            <w:proofErr w:type="spellStart"/>
            <w:proofErr w:type="gramStart"/>
            <w:r w:rsidRPr="008D1CEA">
              <w:rPr>
                <w:rFonts w:ascii="Times New Roman" w:hAnsi="Times New Roman" w:cs="Times New Roman"/>
                <w:b/>
                <w:sz w:val="28"/>
                <w:szCs w:val="28"/>
              </w:rPr>
              <w:t>п</w:t>
            </w:r>
            <w:proofErr w:type="spellEnd"/>
            <w:proofErr w:type="gramEnd"/>
            <w:r w:rsidRPr="008D1CEA">
              <w:rPr>
                <w:rFonts w:ascii="Times New Roman" w:hAnsi="Times New Roman" w:cs="Times New Roman"/>
                <w:b/>
                <w:sz w:val="28"/>
                <w:szCs w:val="28"/>
              </w:rPr>
              <w:t>/</w:t>
            </w:r>
            <w:proofErr w:type="spellStart"/>
            <w:r w:rsidRPr="008D1CEA">
              <w:rPr>
                <w:rFonts w:ascii="Times New Roman" w:hAnsi="Times New Roman" w:cs="Times New Roman"/>
                <w:b/>
                <w:sz w:val="28"/>
                <w:szCs w:val="28"/>
              </w:rPr>
              <w:t>п</w:t>
            </w:r>
            <w:proofErr w:type="spellEnd"/>
          </w:p>
        </w:tc>
        <w:tc>
          <w:tcPr>
            <w:tcW w:w="4516" w:type="dxa"/>
            <w:vMerge w:val="restart"/>
          </w:tcPr>
          <w:p w:rsidR="00706C96" w:rsidRPr="008D1CEA" w:rsidRDefault="00BA1195" w:rsidP="00706C96">
            <w:pPr>
              <w:jc w:val="center"/>
              <w:rPr>
                <w:rFonts w:ascii="Times New Roman" w:hAnsi="Times New Roman" w:cs="Times New Roman"/>
                <w:b/>
                <w:sz w:val="28"/>
                <w:szCs w:val="28"/>
              </w:rPr>
            </w:pPr>
            <w:r>
              <w:rPr>
                <w:rFonts w:ascii="Times New Roman" w:hAnsi="Times New Roman" w:cs="Times New Roman"/>
                <w:b/>
                <w:sz w:val="28"/>
                <w:szCs w:val="28"/>
              </w:rPr>
              <w:t>Изучаемый раздел, т</w:t>
            </w:r>
            <w:r w:rsidR="00706C96" w:rsidRPr="008D1CEA">
              <w:rPr>
                <w:rFonts w:ascii="Times New Roman" w:hAnsi="Times New Roman" w:cs="Times New Roman"/>
                <w:b/>
                <w:sz w:val="28"/>
                <w:szCs w:val="28"/>
              </w:rPr>
              <w:t>ема</w:t>
            </w:r>
            <w:r w:rsidR="00FC1FF1">
              <w:rPr>
                <w:rFonts w:ascii="Times New Roman" w:hAnsi="Times New Roman" w:cs="Times New Roman"/>
                <w:b/>
                <w:sz w:val="28"/>
                <w:szCs w:val="28"/>
              </w:rPr>
              <w:t xml:space="preserve"> урока с учетом </w:t>
            </w:r>
            <w:r>
              <w:rPr>
                <w:rFonts w:ascii="Times New Roman" w:hAnsi="Times New Roman" w:cs="Times New Roman"/>
                <w:b/>
                <w:sz w:val="28"/>
                <w:szCs w:val="28"/>
              </w:rPr>
              <w:t>программы воспитания.</w:t>
            </w:r>
          </w:p>
        </w:tc>
        <w:tc>
          <w:tcPr>
            <w:tcW w:w="1713" w:type="dxa"/>
            <w:vMerge w:val="restart"/>
          </w:tcPr>
          <w:p w:rsidR="00706C96" w:rsidRPr="008D1CEA" w:rsidRDefault="00706C96" w:rsidP="00706C96">
            <w:pPr>
              <w:jc w:val="center"/>
              <w:rPr>
                <w:rFonts w:ascii="Times New Roman" w:hAnsi="Times New Roman" w:cs="Times New Roman"/>
                <w:b/>
                <w:sz w:val="28"/>
                <w:szCs w:val="28"/>
              </w:rPr>
            </w:pPr>
            <w:r w:rsidRPr="008D1CEA">
              <w:rPr>
                <w:rFonts w:ascii="Times New Roman" w:hAnsi="Times New Roman" w:cs="Times New Roman"/>
                <w:b/>
                <w:sz w:val="28"/>
                <w:szCs w:val="28"/>
              </w:rPr>
              <w:t>Количество часов</w:t>
            </w:r>
          </w:p>
        </w:tc>
        <w:tc>
          <w:tcPr>
            <w:tcW w:w="2271" w:type="dxa"/>
            <w:gridSpan w:val="2"/>
            <w:tcBorders>
              <w:bottom w:val="single" w:sz="4" w:space="0" w:color="auto"/>
            </w:tcBorders>
          </w:tcPr>
          <w:p w:rsidR="00706C96" w:rsidRPr="008D1CEA" w:rsidRDefault="00706C96" w:rsidP="00706C96">
            <w:pPr>
              <w:jc w:val="center"/>
              <w:rPr>
                <w:rFonts w:ascii="Times New Roman" w:hAnsi="Times New Roman" w:cs="Times New Roman"/>
                <w:b/>
                <w:sz w:val="28"/>
                <w:szCs w:val="28"/>
              </w:rPr>
            </w:pPr>
            <w:r w:rsidRPr="008D1CEA">
              <w:rPr>
                <w:rFonts w:ascii="Times New Roman" w:hAnsi="Times New Roman" w:cs="Times New Roman"/>
                <w:b/>
                <w:sz w:val="28"/>
                <w:szCs w:val="28"/>
              </w:rPr>
              <w:t>Дата</w:t>
            </w:r>
          </w:p>
        </w:tc>
      </w:tr>
      <w:tr w:rsidR="00706C96" w:rsidRPr="008D1CEA" w:rsidTr="00706C96">
        <w:trPr>
          <w:gridAfter w:val="3"/>
          <w:wAfter w:w="3612" w:type="dxa"/>
          <w:trHeight w:val="255"/>
        </w:trPr>
        <w:tc>
          <w:tcPr>
            <w:tcW w:w="1071" w:type="dxa"/>
            <w:vMerge/>
          </w:tcPr>
          <w:p w:rsidR="00706C96" w:rsidRPr="008D1CEA" w:rsidRDefault="00706C96" w:rsidP="00706C96">
            <w:pPr>
              <w:jc w:val="center"/>
              <w:rPr>
                <w:rFonts w:ascii="Times New Roman" w:hAnsi="Times New Roman" w:cs="Times New Roman"/>
                <w:b/>
                <w:sz w:val="28"/>
                <w:szCs w:val="28"/>
              </w:rPr>
            </w:pPr>
          </w:p>
        </w:tc>
        <w:tc>
          <w:tcPr>
            <w:tcW w:w="4516" w:type="dxa"/>
            <w:vMerge/>
          </w:tcPr>
          <w:p w:rsidR="00706C96" w:rsidRPr="008D1CEA" w:rsidRDefault="00706C96" w:rsidP="00706C96">
            <w:pPr>
              <w:jc w:val="center"/>
              <w:rPr>
                <w:rFonts w:ascii="Times New Roman" w:hAnsi="Times New Roman" w:cs="Times New Roman"/>
                <w:b/>
                <w:sz w:val="28"/>
                <w:szCs w:val="28"/>
              </w:rPr>
            </w:pPr>
          </w:p>
        </w:tc>
        <w:tc>
          <w:tcPr>
            <w:tcW w:w="1713" w:type="dxa"/>
            <w:vMerge/>
          </w:tcPr>
          <w:p w:rsidR="00706C96" w:rsidRPr="008D1CEA" w:rsidRDefault="00706C96" w:rsidP="00706C96">
            <w:pPr>
              <w:jc w:val="center"/>
              <w:rPr>
                <w:rFonts w:ascii="Times New Roman" w:hAnsi="Times New Roman" w:cs="Times New Roman"/>
                <w:b/>
                <w:sz w:val="28"/>
                <w:szCs w:val="28"/>
              </w:rPr>
            </w:pPr>
          </w:p>
        </w:tc>
        <w:tc>
          <w:tcPr>
            <w:tcW w:w="1202" w:type="dxa"/>
            <w:tcBorders>
              <w:top w:val="single" w:sz="4" w:space="0" w:color="auto"/>
            </w:tcBorders>
          </w:tcPr>
          <w:p w:rsidR="00706C96" w:rsidRPr="008D1CEA" w:rsidRDefault="00706C96" w:rsidP="00706C96">
            <w:pPr>
              <w:jc w:val="center"/>
              <w:rPr>
                <w:rFonts w:ascii="Times New Roman" w:hAnsi="Times New Roman" w:cs="Times New Roman"/>
                <w:b/>
                <w:sz w:val="28"/>
                <w:szCs w:val="28"/>
              </w:rPr>
            </w:pPr>
            <w:r w:rsidRPr="008D1CEA">
              <w:rPr>
                <w:rFonts w:ascii="Times New Roman" w:hAnsi="Times New Roman" w:cs="Times New Roman"/>
                <w:b/>
                <w:sz w:val="28"/>
                <w:szCs w:val="28"/>
              </w:rPr>
              <w:t>План</w:t>
            </w:r>
          </w:p>
        </w:tc>
        <w:tc>
          <w:tcPr>
            <w:tcW w:w="1069" w:type="dxa"/>
            <w:tcBorders>
              <w:top w:val="single" w:sz="4" w:space="0" w:color="auto"/>
            </w:tcBorders>
          </w:tcPr>
          <w:p w:rsidR="00706C96" w:rsidRPr="008D1CEA" w:rsidRDefault="00706C96" w:rsidP="00706C96">
            <w:pPr>
              <w:jc w:val="center"/>
              <w:rPr>
                <w:rFonts w:ascii="Times New Roman" w:hAnsi="Times New Roman" w:cs="Times New Roman"/>
                <w:b/>
                <w:sz w:val="28"/>
                <w:szCs w:val="28"/>
              </w:rPr>
            </w:pPr>
            <w:r w:rsidRPr="008D1CEA">
              <w:rPr>
                <w:rFonts w:ascii="Times New Roman" w:hAnsi="Times New Roman" w:cs="Times New Roman"/>
                <w:b/>
                <w:sz w:val="28"/>
                <w:szCs w:val="28"/>
              </w:rPr>
              <w:t>Факт</w:t>
            </w:r>
          </w:p>
        </w:tc>
      </w:tr>
      <w:tr w:rsidR="00706C96" w:rsidRPr="008D1CEA" w:rsidTr="00706C96">
        <w:trPr>
          <w:gridAfter w:val="3"/>
          <w:wAfter w:w="3612" w:type="dxa"/>
        </w:trPr>
        <w:tc>
          <w:tcPr>
            <w:tcW w:w="9571" w:type="dxa"/>
            <w:gridSpan w:val="5"/>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b/>
                <w:sz w:val="28"/>
                <w:szCs w:val="28"/>
              </w:rPr>
              <w:t>Введение (4часа)</w:t>
            </w: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4516" w:type="dxa"/>
          </w:tcPr>
          <w:p w:rsidR="00706C96" w:rsidRPr="008D1CEA" w:rsidRDefault="00706C96" w:rsidP="00706C96">
            <w:pPr>
              <w:snapToGrid w:val="0"/>
              <w:rPr>
                <w:rFonts w:ascii="Times New Roman" w:hAnsi="Times New Roman"/>
                <w:sz w:val="28"/>
                <w:szCs w:val="28"/>
                <w:lang w:eastAsia="ar-SA"/>
              </w:rPr>
            </w:pPr>
            <w:r w:rsidRPr="008D1CEA">
              <w:rPr>
                <w:rFonts w:ascii="Times New Roman" w:hAnsi="Times New Roman"/>
                <w:sz w:val="28"/>
                <w:szCs w:val="28"/>
              </w:rPr>
              <w:t>Первичный инструктаж по ТБ.</w:t>
            </w:r>
          </w:p>
          <w:p w:rsidR="00706C96" w:rsidRPr="008D1CEA" w:rsidRDefault="00706C96" w:rsidP="00706C96">
            <w:pPr>
              <w:suppressAutoHyphens/>
              <w:ind w:right="-190"/>
              <w:rPr>
                <w:rFonts w:ascii="Times New Roman" w:hAnsi="Times New Roman"/>
                <w:sz w:val="28"/>
                <w:szCs w:val="28"/>
                <w:lang w:eastAsia="ar-SA"/>
              </w:rPr>
            </w:pPr>
            <w:r w:rsidRPr="008D1CEA">
              <w:rPr>
                <w:rFonts w:ascii="Times New Roman" w:hAnsi="Times New Roman"/>
                <w:sz w:val="28"/>
                <w:szCs w:val="28"/>
              </w:rPr>
              <w:t>Что изучает физика. Наблюдения и опыты.</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2</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Физические величины. Погрешность измерений.</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w:t>
            </w:r>
          </w:p>
        </w:tc>
        <w:tc>
          <w:tcPr>
            <w:tcW w:w="4516" w:type="dxa"/>
          </w:tcPr>
          <w:p w:rsidR="00706C96" w:rsidRPr="008D1CEA" w:rsidRDefault="00706C96" w:rsidP="00706C96">
            <w:pPr>
              <w:snapToGrid w:val="0"/>
              <w:rPr>
                <w:rFonts w:ascii="Times New Roman" w:hAnsi="Times New Roman"/>
                <w:sz w:val="28"/>
                <w:szCs w:val="28"/>
              </w:rPr>
            </w:pPr>
            <w:r w:rsidRPr="008D1CEA">
              <w:rPr>
                <w:rFonts w:ascii="Times New Roman" w:hAnsi="Times New Roman"/>
                <w:sz w:val="28"/>
                <w:szCs w:val="28"/>
              </w:rPr>
              <w:t>Лабораторная работа № 1 «Определение цены деления измерительного прибора».</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4</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Физика и техника.</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9571" w:type="dxa"/>
            <w:gridSpan w:val="5"/>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b/>
                <w:color w:val="000000"/>
                <w:spacing w:val="-3"/>
                <w:sz w:val="28"/>
                <w:szCs w:val="28"/>
              </w:rPr>
              <w:t xml:space="preserve">Первоначальные сведения </w:t>
            </w:r>
            <w:r w:rsidRPr="008D1CEA">
              <w:rPr>
                <w:rFonts w:ascii="Times New Roman" w:hAnsi="Times New Roman"/>
                <w:b/>
                <w:color w:val="000000"/>
                <w:spacing w:val="-2"/>
                <w:sz w:val="28"/>
                <w:szCs w:val="28"/>
              </w:rPr>
              <w:t>о строении вещества (6 часов)</w:t>
            </w: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5</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Строение вещества. Молекулы.</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6</w:t>
            </w:r>
          </w:p>
        </w:tc>
        <w:tc>
          <w:tcPr>
            <w:tcW w:w="4516" w:type="dxa"/>
          </w:tcPr>
          <w:p w:rsidR="00706C96" w:rsidRPr="008D1CEA" w:rsidRDefault="00706C96" w:rsidP="00706C96">
            <w:pPr>
              <w:snapToGrid w:val="0"/>
              <w:rPr>
                <w:rFonts w:ascii="Times New Roman" w:hAnsi="Times New Roman"/>
                <w:sz w:val="28"/>
                <w:szCs w:val="28"/>
                <w:lang w:eastAsia="ar-SA"/>
              </w:rPr>
            </w:pPr>
            <w:r w:rsidRPr="008D1CEA">
              <w:rPr>
                <w:rFonts w:ascii="Times New Roman" w:hAnsi="Times New Roman"/>
                <w:sz w:val="28"/>
                <w:szCs w:val="28"/>
              </w:rPr>
              <w:t>Лабораторная работа</w:t>
            </w:r>
            <w:r>
              <w:rPr>
                <w:rFonts w:ascii="Times New Roman" w:hAnsi="Times New Roman"/>
                <w:sz w:val="28"/>
                <w:szCs w:val="28"/>
              </w:rPr>
              <w:t xml:space="preserve"> </w:t>
            </w:r>
            <w:r w:rsidRPr="008D1CEA">
              <w:rPr>
                <w:rFonts w:ascii="Times New Roman" w:hAnsi="Times New Roman"/>
                <w:sz w:val="28"/>
                <w:szCs w:val="28"/>
              </w:rPr>
              <w:t>№ 2</w:t>
            </w:r>
            <w:r w:rsidRPr="008D1CEA">
              <w:rPr>
                <w:rFonts w:ascii="Times New Roman" w:hAnsi="Times New Roman"/>
                <w:sz w:val="28"/>
                <w:szCs w:val="28"/>
                <w:lang w:eastAsia="ar-SA"/>
              </w:rPr>
              <w:t xml:space="preserve"> </w:t>
            </w:r>
            <w:r w:rsidRPr="008D1CEA">
              <w:rPr>
                <w:rFonts w:ascii="Times New Roman" w:hAnsi="Times New Roman"/>
                <w:sz w:val="28"/>
                <w:szCs w:val="28"/>
              </w:rPr>
              <w:t>«Измерение размеров малых тел»</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7</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Диффузия  в газах, жидкостях и твердых телах</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8</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Взаимное притяжение и отталкивание молекул</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9</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Агрегатные состояния вещества. Различия в строении веществ.</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10</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«Сведения о веществе» повторительно-обобщающий урок</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9571" w:type="dxa"/>
            <w:gridSpan w:val="5"/>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b/>
                <w:color w:val="000000"/>
                <w:spacing w:val="-3"/>
                <w:sz w:val="28"/>
                <w:szCs w:val="28"/>
              </w:rPr>
              <w:t>Взаимодействие тел (21 час)</w:t>
            </w: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11</w:t>
            </w:r>
          </w:p>
        </w:tc>
        <w:tc>
          <w:tcPr>
            <w:tcW w:w="4516" w:type="dxa"/>
          </w:tcPr>
          <w:p w:rsidR="00706C96" w:rsidRPr="008D1CEA" w:rsidRDefault="00706C96" w:rsidP="00706C96">
            <w:pPr>
              <w:pStyle w:val="3"/>
              <w:keepLines w:val="0"/>
              <w:suppressAutoHyphens/>
              <w:overflowPunct/>
              <w:autoSpaceDE/>
              <w:autoSpaceDN/>
              <w:adjustRightInd/>
              <w:snapToGrid w:val="0"/>
              <w:spacing w:before="0"/>
              <w:outlineLvl w:val="2"/>
              <w:rPr>
                <w:rFonts w:ascii="Times New Roman" w:hAnsi="Times New Roman"/>
                <w:b w:val="0"/>
                <w:color w:val="auto"/>
                <w:sz w:val="28"/>
                <w:szCs w:val="28"/>
                <w:lang w:eastAsia="ar-SA"/>
              </w:rPr>
            </w:pPr>
            <w:r w:rsidRPr="008D1CEA">
              <w:rPr>
                <w:rFonts w:ascii="Times New Roman" w:hAnsi="Times New Roman"/>
                <w:b w:val="0"/>
                <w:bCs/>
                <w:color w:val="auto"/>
                <w:sz w:val="28"/>
                <w:szCs w:val="28"/>
              </w:rPr>
              <w:t xml:space="preserve">Механическое движение. </w:t>
            </w:r>
            <w:r w:rsidRPr="008D1CEA">
              <w:rPr>
                <w:rFonts w:ascii="Times New Roman" w:hAnsi="Times New Roman"/>
                <w:b w:val="0"/>
                <w:color w:val="auto"/>
                <w:sz w:val="28"/>
                <w:szCs w:val="28"/>
              </w:rPr>
              <w:t>Равномерное и неравномерное движение.</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12</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sz w:val="28"/>
                <w:szCs w:val="28"/>
                <w:lang w:eastAsia="ar-SA"/>
              </w:rPr>
            </w:pPr>
            <w:r w:rsidRPr="008D1CEA">
              <w:rPr>
                <w:rFonts w:ascii="Times New Roman" w:hAnsi="Times New Roman"/>
                <w:b w:val="0"/>
                <w:bCs/>
                <w:color w:val="auto"/>
                <w:sz w:val="28"/>
                <w:szCs w:val="28"/>
              </w:rPr>
              <w:t>Скорость. Единицы скорости</w:t>
            </w:r>
            <w:r w:rsidRPr="008D1CEA">
              <w:rPr>
                <w:rFonts w:ascii="Times New Roman" w:hAnsi="Times New Roman"/>
                <w:b w:val="0"/>
                <w:bCs/>
                <w:sz w:val="28"/>
                <w:szCs w:val="28"/>
              </w:rPr>
              <w:t xml:space="preserve">. </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13</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sz w:val="28"/>
                <w:szCs w:val="28"/>
                <w:lang w:eastAsia="ar-SA"/>
              </w:rPr>
            </w:pPr>
            <w:r w:rsidRPr="008D1CEA">
              <w:rPr>
                <w:rFonts w:ascii="Times New Roman" w:hAnsi="Times New Roman"/>
                <w:b w:val="0"/>
                <w:bCs/>
                <w:color w:val="auto"/>
                <w:sz w:val="28"/>
                <w:szCs w:val="28"/>
              </w:rPr>
              <w:t>Расчет пути и времени движения. Решение задач.</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14</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sz w:val="28"/>
                <w:szCs w:val="28"/>
                <w:lang w:eastAsia="ar-SA"/>
              </w:rPr>
            </w:pPr>
            <w:r w:rsidRPr="008D1CEA">
              <w:rPr>
                <w:rFonts w:ascii="Times New Roman" w:hAnsi="Times New Roman"/>
                <w:b w:val="0"/>
                <w:bCs/>
                <w:color w:val="auto"/>
                <w:sz w:val="28"/>
                <w:szCs w:val="28"/>
              </w:rPr>
              <w:t>Явление инерции. Решение задач.</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15</w:t>
            </w:r>
          </w:p>
        </w:tc>
        <w:tc>
          <w:tcPr>
            <w:tcW w:w="4516" w:type="dxa"/>
          </w:tcPr>
          <w:p w:rsidR="00706C96" w:rsidRPr="008D1CEA" w:rsidRDefault="00706C96" w:rsidP="00706C96">
            <w:pPr>
              <w:pStyle w:val="3"/>
              <w:keepLines w:val="0"/>
              <w:suppressAutoHyphens/>
              <w:overflowPunct/>
              <w:autoSpaceDE/>
              <w:autoSpaceDN/>
              <w:adjustRightInd/>
              <w:snapToGrid w:val="0"/>
              <w:spacing w:before="0"/>
              <w:outlineLvl w:val="2"/>
              <w:rPr>
                <w:rFonts w:ascii="Times New Roman" w:hAnsi="Times New Roman"/>
                <w:b w:val="0"/>
                <w:sz w:val="28"/>
                <w:szCs w:val="28"/>
                <w:lang w:eastAsia="ar-SA"/>
              </w:rPr>
            </w:pPr>
            <w:r w:rsidRPr="008D1CEA">
              <w:rPr>
                <w:rFonts w:ascii="Times New Roman" w:hAnsi="Times New Roman"/>
                <w:b w:val="0"/>
                <w:bCs/>
                <w:color w:val="auto"/>
                <w:sz w:val="28"/>
                <w:szCs w:val="28"/>
              </w:rPr>
              <w:t>Взаимодействие тел.</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16</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sz w:val="28"/>
                <w:szCs w:val="28"/>
                <w:lang w:eastAsia="ar-SA"/>
              </w:rPr>
            </w:pPr>
            <w:r w:rsidRPr="008D1CEA">
              <w:rPr>
                <w:rFonts w:ascii="Times New Roman" w:hAnsi="Times New Roman"/>
                <w:b w:val="0"/>
                <w:bCs/>
                <w:color w:val="auto"/>
                <w:sz w:val="28"/>
                <w:szCs w:val="28"/>
              </w:rPr>
              <w:t>Масса тела. Единицы массы. Измерение массы.</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17</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color w:val="auto"/>
                <w:sz w:val="28"/>
                <w:szCs w:val="28"/>
              </w:rPr>
            </w:pPr>
            <w:r w:rsidRPr="008D1CEA">
              <w:rPr>
                <w:rFonts w:ascii="Times New Roman" w:hAnsi="Times New Roman"/>
                <w:b w:val="0"/>
                <w:color w:val="auto"/>
                <w:sz w:val="28"/>
                <w:szCs w:val="28"/>
              </w:rPr>
              <w:t>Лабораторная работа № 3</w:t>
            </w:r>
          </w:p>
          <w:p w:rsidR="00706C96" w:rsidRPr="008D1CEA" w:rsidRDefault="00706C96" w:rsidP="00706C96">
            <w:pPr>
              <w:pStyle w:val="3"/>
              <w:tabs>
                <w:tab w:val="left" w:pos="708"/>
              </w:tabs>
              <w:spacing w:before="0"/>
              <w:ind w:right="-48"/>
              <w:outlineLvl w:val="2"/>
              <w:rPr>
                <w:rFonts w:ascii="Times New Roman" w:hAnsi="Times New Roman"/>
                <w:b w:val="0"/>
                <w:sz w:val="28"/>
                <w:szCs w:val="28"/>
                <w:lang w:eastAsia="ar-SA"/>
              </w:rPr>
            </w:pPr>
            <w:r w:rsidRPr="008D1CEA">
              <w:rPr>
                <w:rFonts w:ascii="Times New Roman" w:hAnsi="Times New Roman"/>
                <w:b w:val="0"/>
                <w:bCs/>
                <w:color w:val="auto"/>
                <w:sz w:val="28"/>
                <w:szCs w:val="28"/>
              </w:rPr>
              <w:t>«Измерение массы тела на рычажных весах»</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18</w:t>
            </w:r>
          </w:p>
        </w:tc>
        <w:tc>
          <w:tcPr>
            <w:tcW w:w="4516" w:type="dxa"/>
          </w:tcPr>
          <w:p w:rsidR="00706C96" w:rsidRPr="008D1CEA" w:rsidRDefault="00706C96" w:rsidP="00706C96">
            <w:pPr>
              <w:pStyle w:val="3"/>
              <w:keepLines w:val="0"/>
              <w:suppressAutoHyphens/>
              <w:overflowPunct/>
              <w:autoSpaceDE/>
              <w:autoSpaceDN/>
              <w:adjustRightInd/>
              <w:snapToGrid w:val="0"/>
              <w:spacing w:before="0"/>
              <w:outlineLvl w:val="2"/>
              <w:rPr>
                <w:rFonts w:ascii="Times New Roman" w:hAnsi="Times New Roman"/>
                <w:b w:val="0"/>
                <w:color w:val="auto"/>
                <w:sz w:val="28"/>
                <w:szCs w:val="28"/>
              </w:rPr>
            </w:pPr>
            <w:r w:rsidRPr="008D1CEA">
              <w:rPr>
                <w:rFonts w:ascii="Times New Roman" w:hAnsi="Times New Roman"/>
                <w:b w:val="0"/>
                <w:color w:val="auto"/>
                <w:sz w:val="28"/>
                <w:szCs w:val="28"/>
              </w:rPr>
              <w:t>Лабораторная работа № 4</w:t>
            </w:r>
          </w:p>
          <w:p w:rsidR="00706C96" w:rsidRPr="008D1CEA" w:rsidRDefault="00706C96" w:rsidP="00706C96">
            <w:pPr>
              <w:pStyle w:val="3"/>
              <w:keepLines w:val="0"/>
              <w:suppressAutoHyphens/>
              <w:overflowPunct/>
              <w:autoSpaceDE/>
              <w:autoSpaceDN/>
              <w:adjustRightInd/>
              <w:spacing w:before="0"/>
              <w:ind w:right="-331"/>
              <w:outlineLvl w:val="2"/>
              <w:rPr>
                <w:rFonts w:ascii="Times New Roman" w:hAnsi="Times New Roman"/>
                <w:b w:val="0"/>
                <w:sz w:val="28"/>
                <w:szCs w:val="28"/>
                <w:lang w:eastAsia="ar-SA"/>
              </w:rPr>
            </w:pPr>
            <w:r w:rsidRPr="008D1CEA">
              <w:rPr>
                <w:rFonts w:ascii="Times New Roman" w:hAnsi="Times New Roman"/>
                <w:b w:val="0"/>
                <w:bCs/>
                <w:color w:val="auto"/>
                <w:sz w:val="28"/>
                <w:szCs w:val="28"/>
              </w:rPr>
              <w:t xml:space="preserve"> «Измерение объема тел»</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19</w:t>
            </w:r>
          </w:p>
        </w:tc>
        <w:tc>
          <w:tcPr>
            <w:tcW w:w="4516" w:type="dxa"/>
          </w:tcPr>
          <w:p w:rsidR="00706C96" w:rsidRPr="008D1CEA" w:rsidRDefault="00706C96" w:rsidP="00706C96">
            <w:pPr>
              <w:pStyle w:val="3"/>
              <w:keepLines w:val="0"/>
              <w:suppressAutoHyphens/>
              <w:overflowPunct/>
              <w:autoSpaceDE/>
              <w:autoSpaceDN/>
              <w:adjustRightInd/>
              <w:snapToGrid w:val="0"/>
              <w:spacing w:before="0"/>
              <w:outlineLvl w:val="2"/>
              <w:rPr>
                <w:rFonts w:ascii="Times New Roman" w:hAnsi="Times New Roman"/>
                <w:b w:val="0"/>
                <w:sz w:val="28"/>
                <w:szCs w:val="28"/>
                <w:lang w:eastAsia="ar-SA"/>
              </w:rPr>
            </w:pPr>
            <w:r w:rsidRPr="008D1CEA">
              <w:rPr>
                <w:rFonts w:ascii="Times New Roman" w:hAnsi="Times New Roman"/>
                <w:b w:val="0"/>
                <w:bCs/>
                <w:color w:val="auto"/>
                <w:sz w:val="28"/>
                <w:szCs w:val="28"/>
              </w:rPr>
              <w:t>Плотность вещества.</w:t>
            </w:r>
            <w:r w:rsidR="00992CFE">
              <w:rPr>
                <w:rFonts w:ascii="Times New Roman" w:hAnsi="Times New Roman"/>
                <w:b w:val="0"/>
                <w:bCs/>
                <w:color w:val="auto"/>
                <w:sz w:val="28"/>
                <w:szCs w:val="28"/>
              </w:rPr>
              <w:t xml:space="preserve"> Международный день толерантности.</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lastRenderedPageBreak/>
              <w:t>20</w:t>
            </w:r>
          </w:p>
        </w:tc>
        <w:tc>
          <w:tcPr>
            <w:tcW w:w="4516" w:type="dxa"/>
          </w:tcPr>
          <w:p w:rsidR="00706C96" w:rsidRPr="008D1CEA" w:rsidRDefault="00706C96" w:rsidP="00706C96">
            <w:pPr>
              <w:pStyle w:val="3"/>
              <w:keepLines w:val="0"/>
              <w:suppressAutoHyphens/>
              <w:overflowPunct/>
              <w:autoSpaceDE/>
              <w:autoSpaceDN/>
              <w:adjustRightInd/>
              <w:snapToGrid w:val="0"/>
              <w:spacing w:before="0"/>
              <w:outlineLvl w:val="2"/>
              <w:rPr>
                <w:rFonts w:ascii="Times New Roman" w:hAnsi="Times New Roman"/>
                <w:b w:val="0"/>
                <w:color w:val="auto"/>
                <w:sz w:val="28"/>
                <w:szCs w:val="28"/>
              </w:rPr>
            </w:pPr>
            <w:r w:rsidRPr="008D1CEA">
              <w:rPr>
                <w:rFonts w:ascii="Times New Roman" w:hAnsi="Times New Roman"/>
                <w:b w:val="0"/>
                <w:color w:val="auto"/>
                <w:sz w:val="28"/>
                <w:szCs w:val="28"/>
              </w:rPr>
              <w:t>Лабораторная работа № 6</w:t>
            </w:r>
          </w:p>
          <w:p w:rsidR="00706C96" w:rsidRPr="008D1CEA" w:rsidRDefault="00706C96" w:rsidP="00706C96">
            <w:pPr>
              <w:pStyle w:val="3"/>
              <w:tabs>
                <w:tab w:val="left" w:pos="708"/>
              </w:tabs>
              <w:spacing w:before="0"/>
              <w:outlineLvl w:val="2"/>
              <w:rPr>
                <w:rFonts w:ascii="Times New Roman" w:hAnsi="Times New Roman"/>
                <w:sz w:val="28"/>
                <w:szCs w:val="28"/>
                <w:lang w:eastAsia="ar-SA"/>
              </w:rPr>
            </w:pPr>
            <w:r w:rsidRPr="008D1CEA">
              <w:rPr>
                <w:rFonts w:ascii="Times New Roman" w:hAnsi="Times New Roman"/>
                <w:b w:val="0"/>
                <w:bCs/>
                <w:color w:val="auto"/>
                <w:sz w:val="28"/>
                <w:szCs w:val="28"/>
              </w:rPr>
              <w:t>«Определение плотности твердого тела»</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21</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sz w:val="28"/>
                <w:szCs w:val="28"/>
                <w:lang w:eastAsia="ar-SA"/>
              </w:rPr>
            </w:pPr>
            <w:r w:rsidRPr="008D1CEA">
              <w:rPr>
                <w:rFonts w:ascii="Times New Roman" w:hAnsi="Times New Roman"/>
                <w:b w:val="0"/>
                <w:bCs/>
                <w:color w:val="auto"/>
                <w:sz w:val="28"/>
                <w:szCs w:val="28"/>
              </w:rPr>
              <w:t>Расчет массы и объема тела по его плотности</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22</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color w:val="auto"/>
                <w:sz w:val="28"/>
                <w:szCs w:val="28"/>
                <w:lang w:eastAsia="ar-SA"/>
              </w:rPr>
            </w:pPr>
            <w:r w:rsidRPr="008D1CEA">
              <w:rPr>
                <w:rFonts w:ascii="Times New Roman" w:hAnsi="Times New Roman"/>
                <w:b w:val="0"/>
                <w:bCs/>
                <w:color w:val="auto"/>
                <w:sz w:val="28"/>
                <w:szCs w:val="28"/>
              </w:rPr>
              <w:t>Контрольная работа №1</w:t>
            </w:r>
          </w:p>
          <w:p w:rsidR="00706C96" w:rsidRPr="008D1CEA" w:rsidRDefault="00706C96" w:rsidP="00706C96">
            <w:pPr>
              <w:pStyle w:val="3"/>
              <w:tabs>
                <w:tab w:val="left" w:pos="708"/>
              </w:tabs>
              <w:spacing w:before="0"/>
              <w:outlineLvl w:val="2"/>
              <w:rPr>
                <w:rFonts w:ascii="Times New Roman" w:hAnsi="Times New Roman"/>
                <w:i/>
                <w:sz w:val="28"/>
                <w:szCs w:val="28"/>
                <w:lang w:eastAsia="ar-SA"/>
              </w:rPr>
            </w:pPr>
            <w:r w:rsidRPr="008D1CEA">
              <w:rPr>
                <w:rFonts w:ascii="Times New Roman" w:hAnsi="Times New Roman"/>
                <w:b w:val="0"/>
                <w:bCs/>
                <w:color w:val="auto"/>
                <w:sz w:val="28"/>
                <w:szCs w:val="28"/>
              </w:rPr>
              <w:t xml:space="preserve"> «Механическое движение. Плотность»</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23</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sz w:val="28"/>
                <w:szCs w:val="28"/>
                <w:lang w:eastAsia="ar-SA"/>
              </w:rPr>
            </w:pPr>
            <w:r w:rsidRPr="008D1CEA">
              <w:rPr>
                <w:rFonts w:ascii="Times New Roman" w:hAnsi="Times New Roman"/>
                <w:b w:val="0"/>
                <w:bCs/>
                <w:color w:val="auto"/>
                <w:sz w:val="28"/>
                <w:szCs w:val="28"/>
              </w:rPr>
              <w:t xml:space="preserve">Анализ </w:t>
            </w:r>
            <w:proofErr w:type="gramStart"/>
            <w:r w:rsidRPr="008D1CEA">
              <w:rPr>
                <w:rFonts w:ascii="Times New Roman" w:hAnsi="Times New Roman"/>
                <w:b w:val="0"/>
                <w:bCs/>
                <w:color w:val="auto"/>
                <w:sz w:val="28"/>
                <w:szCs w:val="28"/>
              </w:rPr>
              <w:t>к</w:t>
            </w:r>
            <w:proofErr w:type="gramEnd"/>
            <w:r w:rsidRPr="008D1CEA">
              <w:rPr>
                <w:rFonts w:ascii="Times New Roman" w:hAnsi="Times New Roman"/>
                <w:b w:val="0"/>
                <w:bCs/>
                <w:color w:val="auto"/>
                <w:sz w:val="28"/>
                <w:szCs w:val="28"/>
              </w:rPr>
              <w:t>/раб и коррекция УУД. Сила. Явление тяготения. Сила тяжести.</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24</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color w:val="auto"/>
                <w:sz w:val="28"/>
                <w:szCs w:val="28"/>
                <w:lang w:eastAsia="ar-SA"/>
              </w:rPr>
            </w:pPr>
            <w:r w:rsidRPr="008D1CEA">
              <w:rPr>
                <w:rFonts w:ascii="Times New Roman" w:hAnsi="Times New Roman"/>
                <w:b w:val="0"/>
                <w:bCs/>
                <w:color w:val="auto"/>
                <w:sz w:val="28"/>
                <w:szCs w:val="28"/>
              </w:rPr>
              <w:t>Сила упругости. Закон Гука.</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25</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color w:val="auto"/>
                <w:sz w:val="28"/>
                <w:szCs w:val="28"/>
                <w:lang w:eastAsia="ar-SA"/>
              </w:rPr>
            </w:pPr>
            <w:r w:rsidRPr="008D1CEA">
              <w:rPr>
                <w:rFonts w:ascii="Times New Roman" w:hAnsi="Times New Roman"/>
                <w:b w:val="0"/>
                <w:bCs/>
                <w:color w:val="auto"/>
                <w:sz w:val="28"/>
                <w:szCs w:val="28"/>
              </w:rPr>
              <w:t>Вес тела. Связь между силой тяжести и массой тела.</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26</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color w:val="auto"/>
                <w:sz w:val="28"/>
                <w:szCs w:val="28"/>
                <w:lang w:eastAsia="ar-SA"/>
              </w:rPr>
            </w:pPr>
            <w:r w:rsidRPr="008D1CEA">
              <w:rPr>
                <w:rFonts w:ascii="Times New Roman" w:hAnsi="Times New Roman"/>
                <w:b w:val="0"/>
                <w:bCs/>
                <w:color w:val="auto"/>
                <w:sz w:val="28"/>
                <w:szCs w:val="28"/>
              </w:rPr>
              <w:t>Решение задач на различные виды сил</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27</w:t>
            </w:r>
          </w:p>
        </w:tc>
        <w:tc>
          <w:tcPr>
            <w:tcW w:w="4516" w:type="dxa"/>
          </w:tcPr>
          <w:p w:rsidR="00706C96" w:rsidRPr="008842DE" w:rsidRDefault="00706C96" w:rsidP="00706C96">
            <w:pPr>
              <w:pStyle w:val="3"/>
              <w:tabs>
                <w:tab w:val="left" w:pos="708"/>
              </w:tabs>
              <w:snapToGrid w:val="0"/>
              <w:spacing w:before="0"/>
              <w:outlineLvl w:val="2"/>
              <w:rPr>
                <w:rFonts w:ascii="Times New Roman" w:hAnsi="Times New Roman"/>
                <w:b w:val="0"/>
                <w:bCs/>
                <w:color w:val="auto"/>
                <w:sz w:val="28"/>
                <w:szCs w:val="28"/>
              </w:rPr>
            </w:pPr>
            <w:r w:rsidRPr="008D1CEA">
              <w:rPr>
                <w:rFonts w:ascii="Times New Roman" w:hAnsi="Times New Roman"/>
                <w:b w:val="0"/>
                <w:bCs/>
                <w:color w:val="auto"/>
                <w:sz w:val="28"/>
                <w:szCs w:val="28"/>
              </w:rPr>
              <w:t xml:space="preserve">Динамометр. </w:t>
            </w:r>
            <w:r w:rsidRPr="008D1CEA">
              <w:rPr>
                <w:rFonts w:ascii="Times New Roman" w:hAnsi="Times New Roman"/>
                <w:b w:val="0"/>
                <w:color w:val="auto"/>
                <w:sz w:val="28"/>
                <w:szCs w:val="28"/>
              </w:rPr>
              <w:t>Лабораторная работа № 6</w:t>
            </w:r>
            <w:r>
              <w:rPr>
                <w:rFonts w:ascii="Times New Roman" w:hAnsi="Times New Roman"/>
                <w:b w:val="0"/>
                <w:bCs/>
                <w:color w:val="auto"/>
                <w:sz w:val="28"/>
                <w:szCs w:val="28"/>
              </w:rPr>
              <w:t xml:space="preserve"> </w:t>
            </w:r>
            <w:r w:rsidRPr="008D1CEA">
              <w:rPr>
                <w:rFonts w:ascii="Times New Roman" w:hAnsi="Times New Roman"/>
                <w:b w:val="0"/>
                <w:bCs/>
                <w:color w:val="auto"/>
                <w:sz w:val="28"/>
                <w:szCs w:val="28"/>
              </w:rPr>
              <w:t>«</w:t>
            </w:r>
            <w:proofErr w:type="spellStart"/>
            <w:r w:rsidRPr="008D1CEA">
              <w:rPr>
                <w:rFonts w:ascii="Times New Roman" w:hAnsi="Times New Roman"/>
                <w:b w:val="0"/>
                <w:bCs/>
                <w:color w:val="auto"/>
                <w:sz w:val="28"/>
                <w:szCs w:val="28"/>
              </w:rPr>
              <w:t>Градуирование</w:t>
            </w:r>
            <w:proofErr w:type="spellEnd"/>
            <w:r w:rsidRPr="008D1CEA">
              <w:rPr>
                <w:rFonts w:ascii="Times New Roman" w:hAnsi="Times New Roman"/>
                <w:b w:val="0"/>
                <w:bCs/>
                <w:color w:val="auto"/>
                <w:sz w:val="28"/>
                <w:szCs w:val="28"/>
              </w:rPr>
              <w:t xml:space="preserve"> пружины и измерение сил динамометром» </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28</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color w:val="auto"/>
                <w:sz w:val="28"/>
                <w:szCs w:val="28"/>
                <w:lang w:eastAsia="ar-SA"/>
              </w:rPr>
            </w:pPr>
            <w:r w:rsidRPr="008D1CEA">
              <w:rPr>
                <w:rFonts w:ascii="Times New Roman" w:hAnsi="Times New Roman"/>
                <w:b w:val="0"/>
                <w:bCs/>
                <w:color w:val="auto"/>
                <w:sz w:val="28"/>
                <w:szCs w:val="28"/>
              </w:rPr>
              <w:t>Сложение двух сил, направленных вдоль одной прямой.</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29</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color w:val="auto"/>
                <w:sz w:val="28"/>
                <w:szCs w:val="28"/>
                <w:lang w:eastAsia="ar-SA"/>
              </w:rPr>
            </w:pPr>
            <w:r w:rsidRPr="008D1CEA">
              <w:rPr>
                <w:rFonts w:ascii="Times New Roman" w:hAnsi="Times New Roman"/>
                <w:b w:val="0"/>
                <w:bCs/>
                <w:color w:val="auto"/>
                <w:sz w:val="28"/>
                <w:szCs w:val="28"/>
              </w:rPr>
              <w:t xml:space="preserve">Сила трения. </w:t>
            </w:r>
            <w:r w:rsidR="00D24DA1">
              <w:rPr>
                <w:rFonts w:ascii="Times New Roman" w:hAnsi="Times New Roman"/>
                <w:b w:val="0"/>
                <w:bCs/>
                <w:color w:val="auto"/>
                <w:sz w:val="28"/>
                <w:szCs w:val="28"/>
              </w:rPr>
              <w:t xml:space="preserve">Промежуточная аттестация. </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30</w:t>
            </w:r>
          </w:p>
        </w:tc>
        <w:tc>
          <w:tcPr>
            <w:tcW w:w="4516" w:type="dxa"/>
          </w:tcPr>
          <w:p w:rsidR="00706C96" w:rsidRPr="008D1CEA" w:rsidRDefault="00706C96" w:rsidP="00706C96">
            <w:pPr>
              <w:pStyle w:val="3"/>
              <w:tabs>
                <w:tab w:val="left" w:pos="708"/>
              </w:tabs>
              <w:spacing w:before="0"/>
              <w:ind w:right="-48"/>
              <w:outlineLvl w:val="2"/>
              <w:rPr>
                <w:rFonts w:ascii="Times New Roman" w:hAnsi="Times New Roman"/>
                <w:b w:val="0"/>
                <w:color w:val="auto"/>
                <w:sz w:val="28"/>
                <w:szCs w:val="28"/>
                <w:lang w:eastAsia="ar-SA"/>
              </w:rPr>
            </w:pPr>
            <w:r w:rsidRPr="008D1CEA">
              <w:rPr>
                <w:rFonts w:ascii="Times New Roman" w:hAnsi="Times New Roman"/>
                <w:b w:val="0"/>
                <w:bCs/>
                <w:color w:val="auto"/>
                <w:sz w:val="28"/>
                <w:szCs w:val="28"/>
              </w:rPr>
              <w:t>Лабораторная работа №7 «Исследование зависимости силы трения скольжения от силы нормального давления»</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31</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color w:val="auto"/>
                <w:sz w:val="28"/>
                <w:szCs w:val="28"/>
                <w:lang w:eastAsia="ar-SA"/>
              </w:rPr>
            </w:pPr>
            <w:r w:rsidRPr="008D1CEA">
              <w:rPr>
                <w:rFonts w:ascii="Times New Roman" w:hAnsi="Times New Roman"/>
                <w:b w:val="0"/>
                <w:bCs/>
                <w:color w:val="auto"/>
                <w:sz w:val="28"/>
                <w:szCs w:val="28"/>
              </w:rPr>
              <w:t>Трение в природе и технике.</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9571" w:type="dxa"/>
            <w:gridSpan w:val="5"/>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b/>
                <w:spacing w:val="-3"/>
                <w:sz w:val="28"/>
                <w:szCs w:val="28"/>
              </w:rPr>
              <w:t xml:space="preserve">Давление твердых тел, жидкостей </w:t>
            </w:r>
            <w:r w:rsidRPr="008D1CEA">
              <w:rPr>
                <w:rFonts w:ascii="Times New Roman" w:hAnsi="Times New Roman"/>
                <w:b/>
                <w:spacing w:val="-6"/>
                <w:sz w:val="28"/>
                <w:szCs w:val="28"/>
              </w:rPr>
              <w:t>и газов (23 часа)</w:t>
            </w: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32</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Давление. Единицы давления. Способы изменения давления</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33</w:t>
            </w:r>
          </w:p>
        </w:tc>
        <w:tc>
          <w:tcPr>
            <w:tcW w:w="4516" w:type="dxa"/>
          </w:tcPr>
          <w:p w:rsidR="00706C96" w:rsidRPr="008D1CEA" w:rsidRDefault="00706C96" w:rsidP="00706C96">
            <w:pPr>
              <w:suppressAutoHyphens/>
              <w:rPr>
                <w:rFonts w:ascii="Times New Roman" w:hAnsi="Times New Roman"/>
                <w:sz w:val="28"/>
                <w:szCs w:val="28"/>
                <w:lang w:eastAsia="ar-SA"/>
              </w:rPr>
            </w:pPr>
            <w:r w:rsidRPr="008D1CEA">
              <w:rPr>
                <w:rFonts w:ascii="Times New Roman" w:hAnsi="Times New Roman"/>
                <w:sz w:val="28"/>
                <w:szCs w:val="28"/>
              </w:rPr>
              <w:t>Измерение давления твердого тела на опору</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34</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Давление газа.</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35</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Закон Паскаля.</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36</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 xml:space="preserve">Давление в жидкости и газе. </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37</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Расчет давления на дно и стенки сосуда</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38</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Решение задач на расчет давления</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39</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Сообщающие сосуды</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40</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Вес воздуха. Атмосферное давление</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41</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Измерение атмосферного давления. Опыт Торричелли.</w:t>
            </w:r>
            <w:r w:rsidR="00737050">
              <w:rPr>
                <w:rFonts w:ascii="Times New Roman" w:hAnsi="Times New Roman"/>
                <w:sz w:val="28"/>
                <w:szCs w:val="28"/>
              </w:rPr>
              <w:t xml:space="preserve"> День российской науки.</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42</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 xml:space="preserve">Барометр-анероид. Атмосферное </w:t>
            </w:r>
            <w:r w:rsidRPr="008D1CEA">
              <w:rPr>
                <w:rFonts w:ascii="Times New Roman" w:hAnsi="Times New Roman"/>
                <w:sz w:val="28"/>
                <w:szCs w:val="28"/>
              </w:rPr>
              <w:lastRenderedPageBreak/>
              <w:t>давление на различных высотах.</w:t>
            </w:r>
          </w:p>
        </w:tc>
        <w:tc>
          <w:tcPr>
            <w:tcW w:w="1713" w:type="dxa"/>
          </w:tcPr>
          <w:p w:rsidR="00706C96" w:rsidRPr="008D1CEA" w:rsidRDefault="00706C96" w:rsidP="00706C96">
            <w:pPr>
              <w:pStyle w:val="a7"/>
              <w:snapToGrid w:val="0"/>
              <w:jc w:val="center"/>
              <w:rPr>
                <w:rFonts w:ascii="Times New Roman" w:hAnsi="Times New Roman"/>
                <w:sz w:val="28"/>
                <w:szCs w:val="28"/>
                <w:lang w:eastAsia="ar-SA"/>
              </w:rPr>
            </w:pPr>
            <w:r w:rsidRPr="008D1CEA">
              <w:rPr>
                <w:rFonts w:ascii="Times New Roman" w:hAnsi="Times New Roman"/>
                <w:sz w:val="28"/>
                <w:szCs w:val="28"/>
                <w:lang w:eastAsia="ar-SA"/>
              </w:rPr>
              <w:lastRenderedPageBreak/>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lastRenderedPageBreak/>
              <w:t>43</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 xml:space="preserve">Манометры. </w:t>
            </w:r>
          </w:p>
        </w:tc>
        <w:tc>
          <w:tcPr>
            <w:tcW w:w="1713" w:type="dxa"/>
          </w:tcPr>
          <w:p w:rsidR="00706C96" w:rsidRPr="008D1CEA" w:rsidRDefault="00706C96" w:rsidP="00706C96">
            <w:pPr>
              <w:pStyle w:val="a7"/>
              <w:snapToGrid w:val="0"/>
              <w:jc w:val="center"/>
              <w:rPr>
                <w:rFonts w:ascii="Times New Roman" w:hAnsi="Times New Roman"/>
                <w:sz w:val="28"/>
                <w:szCs w:val="28"/>
                <w:lang w:eastAsia="ar-SA"/>
              </w:rPr>
            </w:pPr>
            <w:r w:rsidRPr="008D1CEA">
              <w:rPr>
                <w:rFonts w:ascii="Times New Roman" w:hAnsi="Times New Roman"/>
                <w:sz w:val="28"/>
                <w:szCs w:val="28"/>
                <w:lang w:eastAsia="ar-SA"/>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44</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Контрольная работа №3 «Гидростатическое и атмосферное давление»</w:t>
            </w:r>
          </w:p>
        </w:tc>
        <w:tc>
          <w:tcPr>
            <w:tcW w:w="1713" w:type="dxa"/>
          </w:tcPr>
          <w:p w:rsidR="00706C96" w:rsidRPr="008D1CEA" w:rsidRDefault="00706C96" w:rsidP="00706C96">
            <w:pPr>
              <w:pStyle w:val="a7"/>
              <w:jc w:val="center"/>
              <w:rPr>
                <w:rFonts w:ascii="Times New Roman" w:hAnsi="Times New Roman"/>
                <w:sz w:val="28"/>
                <w:szCs w:val="28"/>
                <w:lang w:eastAsia="ar-SA"/>
              </w:rPr>
            </w:pPr>
            <w:r w:rsidRPr="008D1CEA">
              <w:rPr>
                <w:rFonts w:ascii="Times New Roman" w:hAnsi="Times New Roman"/>
                <w:sz w:val="28"/>
                <w:szCs w:val="28"/>
                <w:lang w:eastAsia="ar-SA"/>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45</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Гидравлический пресс</w:t>
            </w:r>
          </w:p>
        </w:tc>
        <w:tc>
          <w:tcPr>
            <w:tcW w:w="1713" w:type="dxa"/>
          </w:tcPr>
          <w:p w:rsidR="00706C96" w:rsidRPr="008D1CEA" w:rsidRDefault="00706C96" w:rsidP="00706C96">
            <w:pPr>
              <w:pStyle w:val="a7"/>
              <w:snapToGrid w:val="0"/>
              <w:jc w:val="center"/>
              <w:rPr>
                <w:rFonts w:ascii="Times New Roman" w:hAnsi="Times New Roman"/>
                <w:sz w:val="28"/>
                <w:szCs w:val="28"/>
                <w:lang w:eastAsia="ar-SA"/>
              </w:rPr>
            </w:pPr>
            <w:r w:rsidRPr="008D1CEA">
              <w:rPr>
                <w:rFonts w:ascii="Times New Roman" w:hAnsi="Times New Roman"/>
                <w:sz w:val="28"/>
                <w:szCs w:val="28"/>
                <w:lang w:eastAsia="ar-SA"/>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46</w:t>
            </w:r>
          </w:p>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47</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Действие жидкости и газа на погруженное в них тело.</w:t>
            </w:r>
          </w:p>
        </w:tc>
        <w:tc>
          <w:tcPr>
            <w:tcW w:w="1713" w:type="dxa"/>
          </w:tcPr>
          <w:p w:rsidR="00706C96" w:rsidRPr="008D1CEA" w:rsidRDefault="00706C96" w:rsidP="00706C96">
            <w:pPr>
              <w:pStyle w:val="a7"/>
              <w:snapToGrid w:val="0"/>
              <w:jc w:val="center"/>
              <w:rPr>
                <w:rFonts w:ascii="Times New Roman" w:hAnsi="Times New Roman"/>
                <w:sz w:val="28"/>
                <w:szCs w:val="28"/>
                <w:lang w:eastAsia="ar-SA"/>
              </w:rPr>
            </w:pPr>
            <w:r w:rsidRPr="008D1CEA">
              <w:rPr>
                <w:rFonts w:ascii="Times New Roman" w:hAnsi="Times New Roman"/>
                <w:sz w:val="28"/>
                <w:szCs w:val="28"/>
                <w:lang w:eastAsia="ar-SA"/>
              </w:rPr>
              <w:t>2</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48</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Закон Архимеда.</w:t>
            </w:r>
          </w:p>
        </w:tc>
        <w:tc>
          <w:tcPr>
            <w:tcW w:w="1713" w:type="dxa"/>
          </w:tcPr>
          <w:p w:rsidR="00706C96" w:rsidRPr="008D1CEA" w:rsidRDefault="00706C96" w:rsidP="00706C96">
            <w:pPr>
              <w:pStyle w:val="a7"/>
              <w:snapToGrid w:val="0"/>
              <w:jc w:val="center"/>
              <w:rPr>
                <w:rFonts w:ascii="Times New Roman" w:hAnsi="Times New Roman"/>
                <w:sz w:val="28"/>
                <w:szCs w:val="28"/>
                <w:lang w:eastAsia="ar-SA"/>
              </w:rPr>
            </w:pPr>
            <w:r w:rsidRPr="008D1CEA">
              <w:rPr>
                <w:rFonts w:ascii="Times New Roman" w:hAnsi="Times New Roman"/>
                <w:sz w:val="28"/>
                <w:szCs w:val="28"/>
                <w:lang w:eastAsia="ar-SA"/>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49</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Совершенствование навыков расчета силы Архимеда</w:t>
            </w:r>
          </w:p>
        </w:tc>
        <w:tc>
          <w:tcPr>
            <w:tcW w:w="1713" w:type="dxa"/>
          </w:tcPr>
          <w:p w:rsidR="00706C96" w:rsidRPr="008D1CEA" w:rsidRDefault="00706C96" w:rsidP="00706C96">
            <w:pPr>
              <w:snapToGrid w:val="0"/>
              <w:jc w:val="center"/>
              <w:rPr>
                <w:rFonts w:ascii="Times New Roman" w:hAnsi="Times New Roman"/>
                <w:sz w:val="28"/>
                <w:szCs w:val="28"/>
              </w:rPr>
            </w:pPr>
            <w:r w:rsidRPr="008D1CEA">
              <w:rPr>
                <w:rFonts w:ascii="Times New Roman" w:hAnsi="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50</w:t>
            </w:r>
          </w:p>
        </w:tc>
        <w:tc>
          <w:tcPr>
            <w:tcW w:w="4516" w:type="dxa"/>
          </w:tcPr>
          <w:p w:rsidR="00706C96" w:rsidRPr="008D1CEA" w:rsidRDefault="00706C96" w:rsidP="00706C96">
            <w:pPr>
              <w:pStyle w:val="3"/>
              <w:keepLines w:val="0"/>
              <w:suppressAutoHyphens/>
              <w:overflowPunct/>
              <w:autoSpaceDE/>
              <w:autoSpaceDN/>
              <w:adjustRightInd/>
              <w:snapToGrid w:val="0"/>
              <w:spacing w:before="0"/>
              <w:outlineLvl w:val="2"/>
              <w:rPr>
                <w:rFonts w:ascii="Times New Roman" w:hAnsi="Times New Roman"/>
                <w:b w:val="0"/>
                <w:color w:val="auto"/>
                <w:sz w:val="28"/>
                <w:szCs w:val="28"/>
                <w:lang w:eastAsia="ar-SA"/>
              </w:rPr>
            </w:pPr>
            <w:r w:rsidRPr="008D1CEA">
              <w:rPr>
                <w:rFonts w:ascii="Times New Roman" w:hAnsi="Times New Roman"/>
                <w:b w:val="0"/>
                <w:color w:val="auto"/>
                <w:sz w:val="28"/>
                <w:szCs w:val="28"/>
              </w:rPr>
              <w:t>Лабораторная работа № 10 «Измерение  выталкивающей  силы, действующей на погруженное в жидкость тело»</w:t>
            </w:r>
          </w:p>
        </w:tc>
        <w:tc>
          <w:tcPr>
            <w:tcW w:w="1713" w:type="dxa"/>
          </w:tcPr>
          <w:p w:rsidR="00706C96" w:rsidRPr="008D1CEA" w:rsidRDefault="00706C96" w:rsidP="00706C96">
            <w:pPr>
              <w:snapToGrid w:val="0"/>
              <w:jc w:val="center"/>
              <w:rPr>
                <w:rFonts w:ascii="Times New Roman" w:hAnsi="Times New Roman"/>
                <w:sz w:val="28"/>
                <w:szCs w:val="28"/>
              </w:rPr>
            </w:pPr>
            <w:r w:rsidRPr="008D1CEA">
              <w:rPr>
                <w:rFonts w:ascii="Times New Roman" w:hAnsi="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51</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Плавание тел.</w:t>
            </w:r>
          </w:p>
        </w:tc>
        <w:tc>
          <w:tcPr>
            <w:tcW w:w="1713" w:type="dxa"/>
          </w:tcPr>
          <w:p w:rsidR="00706C96" w:rsidRPr="008D1CEA" w:rsidRDefault="00706C96" w:rsidP="00706C96">
            <w:pPr>
              <w:snapToGrid w:val="0"/>
              <w:jc w:val="center"/>
              <w:rPr>
                <w:rFonts w:ascii="Times New Roman" w:hAnsi="Times New Roman"/>
                <w:sz w:val="28"/>
                <w:szCs w:val="28"/>
              </w:rPr>
            </w:pPr>
            <w:r w:rsidRPr="008D1CEA">
              <w:rPr>
                <w:rFonts w:ascii="Times New Roman" w:hAnsi="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52</w:t>
            </w:r>
          </w:p>
        </w:tc>
        <w:tc>
          <w:tcPr>
            <w:tcW w:w="4516" w:type="dxa"/>
          </w:tcPr>
          <w:p w:rsidR="00706C96" w:rsidRPr="008D1CEA" w:rsidRDefault="00706C96" w:rsidP="00706C96">
            <w:pPr>
              <w:pStyle w:val="3"/>
              <w:keepLines w:val="0"/>
              <w:suppressAutoHyphens/>
              <w:overflowPunct/>
              <w:autoSpaceDE/>
              <w:autoSpaceDN/>
              <w:adjustRightInd/>
              <w:snapToGrid w:val="0"/>
              <w:spacing w:before="0"/>
              <w:outlineLvl w:val="2"/>
              <w:rPr>
                <w:rFonts w:ascii="Times New Roman" w:hAnsi="Times New Roman"/>
                <w:b w:val="0"/>
                <w:color w:val="auto"/>
                <w:sz w:val="28"/>
                <w:szCs w:val="28"/>
                <w:lang w:eastAsia="ar-SA"/>
              </w:rPr>
            </w:pPr>
            <w:r w:rsidRPr="008D1CEA">
              <w:rPr>
                <w:rFonts w:ascii="Times New Roman" w:hAnsi="Times New Roman"/>
                <w:b w:val="0"/>
                <w:color w:val="auto"/>
                <w:sz w:val="28"/>
                <w:szCs w:val="28"/>
              </w:rPr>
              <w:t>Лабораторная работа № 11</w:t>
            </w:r>
          </w:p>
          <w:p w:rsidR="00706C96" w:rsidRPr="008D1CEA" w:rsidRDefault="00706C96" w:rsidP="00706C96">
            <w:pPr>
              <w:suppressAutoHyphens/>
              <w:rPr>
                <w:rFonts w:ascii="Times New Roman" w:hAnsi="Times New Roman"/>
                <w:sz w:val="28"/>
                <w:szCs w:val="28"/>
                <w:lang w:eastAsia="ar-SA"/>
              </w:rPr>
            </w:pPr>
            <w:r w:rsidRPr="008D1CEA">
              <w:rPr>
                <w:rFonts w:ascii="Times New Roman" w:hAnsi="Times New Roman"/>
                <w:sz w:val="28"/>
                <w:szCs w:val="28"/>
              </w:rPr>
              <w:t>«Выяснение условий плавания тел»</w:t>
            </w:r>
          </w:p>
        </w:tc>
        <w:tc>
          <w:tcPr>
            <w:tcW w:w="1713" w:type="dxa"/>
          </w:tcPr>
          <w:p w:rsidR="00706C96" w:rsidRPr="008D1CEA" w:rsidRDefault="00706C96" w:rsidP="00706C96">
            <w:pPr>
              <w:snapToGrid w:val="0"/>
              <w:jc w:val="center"/>
              <w:rPr>
                <w:rFonts w:ascii="Times New Roman" w:hAnsi="Times New Roman"/>
                <w:sz w:val="28"/>
                <w:szCs w:val="28"/>
              </w:rPr>
            </w:pPr>
            <w:r w:rsidRPr="008D1CEA">
              <w:rPr>
                <w:rFonts w:ascii="Times New Roman" w:hAnsi="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53</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Плавание судов, водный транспорт.  Воздухоплавание</w:t>
            </w:r>
          </w:p>
        </w:tc>
        <w:tc>
          <w:tcPr>
            <w:tcW w:w="1713" w:type="dxa"/>
          </w:tcPr>
          <w:p w:rsidR="00706C96" w:rsidRPr="008D1CEA" w:rsidRDefault="00706C96" w:rsidP="00706C96">
            <w:pPr>
              <w:snapToGrid w:val="0"/>
              <w:jc w:val="center"/>
              <w:rPr>
                <w:rFonts w:ascii="Times New Roman" w:hAnsi="Times New Roman"/>
                <w:sz w:val="28"/>
                <w:szCs w:val="28"/>
              </w:rPr>
            </w:pPr>
            <w:r w:rsidRPr="008D1CEA">
              <w:rPr>
                <w:rFonts w:ascii="Times New Roman" w:hAnsi="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Height w:val="305"/>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54</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Контрольная работа №4 «Архимедова сила»</w:t>
            </w:r>
          </w:p>
        </w:tc>
        <w:tc>
          <w:tcPr>
            <w:tcW w:w="1713" w:type="dxa"/>
          </w:tcPr>
          <w:p w:rsidR="00706C96" w:rsidRPr="008D1CEA" w:rsidRDefault="00706C96" w:rsidP="00706C96">
            <w:pPr>
              <w:pStyle w:val="a7"/>
              <w:snapToGrid w:val="0"/>
              <w:jc w:val="center"/>
              <w:rPr>
                <w:rFonts w:ascii="Times New Roman" w:hAnsi="Times New Roman"/>
                <w:sz w:val="28"/>
                <w:szCs w:val="28"/>
                <w:lang w:eastAsia="ar-SA"/>
              </w:rPr>
            </w:pPr>
            <w:r w:rsidRPr="008D1CEA">
              <w:rPr>
                <w:rFonts w:ascii="Times New Roman" w:hAnsi="Times New Roman"/>
                <w:sz w:val="28"/>
                <w:szCs w:val="28"/>
                <w:lang w:eastAsia="ar-SA"/>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9571" w:type="dxa"/>
            <w:gridSpan w:val="5"/>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b/>
                <w:color w:val="000000"/>
                <w:spacing w:val="-3"/>
                <w:sz w:val="28"/>
                <w:szCs w:val="28"/>
              </w:rPr>
              <w:t xml:space="preserve">Работа и мощность. </w:t>
            </w:r>
            <w:r>
              <w:rPr>
                <w:rFonts w:ascii="Times New Roman" w:hAnsi="Times New Roman"/>
                <w:b/>
                <w:color w:val="000000"/>
                <w:spacing w:val="-12"/>
                <w:sz w:val="28"/>
                <w:szCs w:val="28"/>
              </w:rPr>
              <w:t>Энергия  (14</w:t>
            </w:r>
            <w:r w:rsidRPr="008D1CEA">
              <w:rPr>
                <w:rFonts w:ascii="Times New Roman" w:hAnsi="Times New Roman"/>
                <w:b/>
                <w:color w:val="000000"/>
                <w:spacing w:val="-12"/>
                <w:sz w:val="28"/>
                <w:szCs w:val="28"/>
              </w:rPr>
              <w:t xml:space="preserve"> часов)</w:t>
            </w:r>
          </w:p>
        </w:tc>
        <w:tc>
          <w:tcPr>
            <w:tcW w:w="1204" w:type="dxa"/>
            <w:tcBorders>
              <w:top w:val="nil"/>
            </w:tcBorders>
          </w:tcPr>
          <w:p w:rsidR="00706C96" w:rsidRPr="008D1CEA" w:rsidRDefault="00706C96" w:rsidP="00706C96"/>
        </w:tc>
        <w:tc>
          <w:tcPr>
            <w:tcW w:w="1204" w:type="dxa"/>
          </w:tcPr>
          <w:p w:rsidR="00706C96" w:rsidRPr="008D1CEA" w:rsidRDefault="00706C96" w:rsidP="00706C96"/>
        </w:tc>
        <w:tc>
          <w:tcPr>
            <w:tcW w:w="1204" w:type="dxa"/>
          </w:tcPr>
          <w:p w:rsidR="00706C96" w:rsidRPr="008D1CEA" w:rsidRDefault="00706C96" w:rsidP="00706C96">
            <w:pPr>
              <w:rPr>
                <w:rFonts w:ascii="Times New Roman" w:hAnsi="Times New Roman" w:cs="Times New Roman"/>
                <w:sz w:val="28"/>
                <w:szCs w:val="28"/>
              </w:rPr>
            </w:pPr>
            <w:r>
              <w:rPr>
                <w:rFonts w:ascii="Times New Roman" w:hAnsi="Times New Roman" w:cs="Times New Roman"/>
                <w:sz w:val="28"/>
                <w:szCs w:val="28"/>
              </w:rPr>
              <w:t>6</w:t>
            </w:r>
            <w:r w:rsidRPr="008D1CEA">
              <w:rPr>
                <w:rFonts w:ascii="Times New Roman" w:hAnsi="Times New Roman" w:cs="Times New Roman"/>
                <w:sz w:val="28"/>
                <w:szCs w:val="28"/>
              </w:rPr>
              <w:t>.04</w:t>
            </w: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55</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Механическая работа. Мощность.</w:t>
            </w:r>
            <w:r w:rsidR="008E1A78">
              <w:rPr>
                <w:rFonts w:ascii="Times New Roman" w:hAnsi="Times New Roman"/>
                <w:sz w:val="28"/>
                <w:szCs w:val="28"/>
              </w:rPr>
              <w:t xml:space="preserve"> День космонавтики. </w:t>
            </w:r>
            <w:proofErr w:type="spellStart"/>
            <w:r w:rsidR="008E1A78">
              <w:rPr>
                <w:rFonts w:ascii="Times New Roman" w:hAnsi="Times New Roman"/>
                <w:sz w:val="28"/>
                <w:szCs w:val="28"/>
              </w:rPr>
              <w:t>Гагаринский</w:t>
            </w:r>
            <w:proofErr w:type="spellEnd"/>
            <w:r w:rsidR="008E1A78">
              <w:rPr>
                <w:rFonts w:ascii="Times New Roman" w:hAnsi="Times New Roman"/>
                <w:sz w:val="28"/>
                <w:szCs w:val="28"/>
              </w:rPr>
              <w:t xml:space="preserve"> урок «Космос – это мы».</w:t>
            </w:r>
          </w:p>
        </w:tc>
        <w:tc>
          <w:tcPr>
            <w:tcW w:w="1713" w:type="dxa"/>
          </w:tcPr>
          <w:p w:rsidR="00706C96" w:rsidRPr="008D1CEA" w:rsidRDefault="00706C96" w:rsidP="00706C96">
            <w:pPr>
              <w:snapToGrid w:val="0"/>
              <w:jc w:val="center"/>
              <w:rPr>
                <w:rFonts w:ascii="Times New Roman" w:hAnsi="Times New Roman"/>
                <w:sz w:val="28"/>
                <w:szCs w:val="28"/>
              </w:rPr>
            </w:pPr>
            <w:r w:rsidRPr="008D1CEA">
              <w:rPr>
                <w:rFonts w:ascii="Times New Roman" w:hAnsi="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56</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Простые механизмы. Рычаг. Равновесие сил на рычаге.</w:t>
            </w:r>
          </w:p>
        </w:tc>
        <w:tc>
          <w:tcPr>
            <w:tcW w:w="1713" w:type="dxa"/>
          </w:tcPr>
          <w:p w:rsidR="00706C96" w:rsidRPr="008D1CEA" w:rsidRDefault="00706C96" w:rsidP="00706C96">
            <w:pPr>
              <w:snapToGrid w:val="0"/>
              <w:jc w:val="center"/>
              <w:rPr>
                <w:rFonts w:ascii="Times New Roman" w:hAnsi="Times New Roman"/>
                <w:sz w:val="28"/>
                <w:szCs w:val="28"/>
              </w:rPr>
            </w:pPr>
            <w:r w:rsidRPr="008D1CEA">
              <w:rPr>
                <w:rFonts w:ascii="Times New Roman" w:hAnsi="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57</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Момент силы. Рычаги в технике, быту и природе</w:t>
            </w:r>
          </w:p>
        </w:tc>
        <w:tc>
          <w:tcPr>
            <w:tcW w:w="1713" w:type="dxa"/>
          </w:tcPr>
          <w:p w:rsidR="00706C96" w:rsidRPr="008D1CEA" w:rsidRDefault="00706C96" w:rsidP="00706C96">
            <w:pPr>
              <w:snapToGrid w:val="0"/>
              <w:jc w:val="center"/>
              <w:rPr>
                <w:rFonts w:ascii="Times New Roman" w:hAnsi="Times New Roman"/>
                <w:sz w:val="28"/>
                <w:szCs w:val="28"/>
              </w:rPr>
            </w:pPr>
            <w:r w:rsidRPr="008D1CEA">
              <w:rPr>
                <w:rFonts w:ascii="Times New Roman" w:hAnsi="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58</w:t>
            </w:r>
          </w:p>
        </w:tc>
        <w:tc>
          <w:tcPr>
            <w:tcW w:w="4516" w:type="dxa"/>
          </w:tcPr>
          <w:p w:rsidR="00706C96" w:rsidRPr="008D1CEA" w:rsidRDefault="00706C96" w:rsidP="00706C96">
            <w:pPr>
              <w:pStyle w:val="3"/>
              <w:keepLines w:val="0"/>
              <w:suppressAutoHyphens/>
              <w:overflowPunct/>
              <w:autoSpaceDE/>
              <w:autoSpaceDN/>
              <w:adjustRightInd/>
              <w:snapToGrid w:val="0"/>
              <w:spacing w:before="0"/>
              <w:outlineLvl w:val="2"/>
              <w:rPr>
                <w:rFonts w:ascii="Times New Roman" w:hAnsi="Times New Roman"/>
                <w:b w:val="0"/>
                <w:color w:val="auto"/>
                <w:sz w:val="28"/>
                <w:szCs w:val="28"/>
                <w:lang w:eastAsia="ar-SA"/>
              </w:rPr>
            </w:pPr>
            <w:r w:rsidRPr="008D1CEA">
              <w:rPr>
                <w:rFonts w:ascii="Times New Roman" w:hAnsi="Times New Roman"/>
                <w:b w:val="0"/>
                <w:color w:val="auto"/>
                <w:sz w:val="28"/>
                <w:szCs w:val="28"/>
              </w:rPr>
              <w:t>Лабораторная работа № 13</w:t>
            </w:r>
          </w:p>
          <w:p w:rsidR="00706C96" w:rsidRPr="008D1CEA" w:rsidRDefault="00706C96" w:rsidP="00706C96">
            <w:pPr>
              <w:suppressAutoHyphens/>
              <w:rPr>
                <w:rFonts w:ascii="Times New Roman" w:hAnsi="Times New Roman"/>
                <w:sz w:val="28"/>
                <w:szCs w:val="28"/>
                <w:lang w:eastAsia="ar-SA"/>
              </w:rPr>
            </w:pPr>
            <w:r w:rsidRPr="008D1CEA">
              <w:rPr>
                <w:rFonts w:ascii="Times New Roman" w:hAnsi="Times New Roman"/>
                <w:sz w:val="28"/>
                <w:szCs w:val="28"/>
              </w:rPr>
              <w:t>«Выяснение условия равновесия рычага»</w:t>
            </w:r>
          </w:p>
        </w:tc>
        <w:tc>
          <w:tcPr>
            <w:tcW w:w="1713" w:type="dxa"/>
          </w:tcPr>
          <w:p w:rsidR="00706C96" w:rsidRPr="008D1CEA" w:rsidRDefault="00706C96" w:rsidP="00706C96">
            <w:pPr>
              <w:snapToGrid w:val="0"/>
              <w:jc w:val="center"/>
              <w:rPr>
                <w:rFonts w:ascii="Times New Roman" w:hAnsi="Times New Roman"/>
                <w:sz w:val="28"/>
                <w:szCs w:val="28"/>
              </w:rPr>
            </w:pPr>
            <w:r w:rsidRPr="008D1CEA">
              <w:rPr>
                <w:rFonts w:ascii="Times New Roman" w:hAnsi="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suppressAutoHyphens/>
              <w:snapToGrid w:val="0"/>
              <w:jc w:val="center"/>
              <w:rPr>
                <w:rFonts w:ascii="Times New Roman" w:hAnsi="Times New Roman"/>
                <w:sz w:val="28"/>
                <w:szCs w:val="28"/>
                <w:lang w:eastAsia="ar-SA"/>
              </w:rPr>
            </w:pPr>
            <w:r w:rsidRPr="008D1CEA">
              <w:rPr>
                <w:rFonts w:ascii="Times New Roman" w:hAnsi="Times New Roman"/>
                <w:sz w:val="28"/>
                <w:szCs w:val="28"/>
              </w:rPr>
              <w:t>59</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 xml:space="preserve">«Золотое» правило механики </w:t>
            </w:r>
          </w:p>
        </w:tc>
        <w:tc>
          <w:tcPr>
            <w:tcW w:w="1713" w:type="dxa"/>
          </w:tcPr>
          <w:p w:rsidR="00706C96" w:rsidRPr="008D1CEA" w:rsidRDefault="00706C96" w:rsidP="00706C96">
            <w:pPr>
              <w:suppressAutoHyphens/>
              <w:snapToGrid w:val="0"/>
              <w:jc w:val="center"/>
              <w:rPr>
                <w:rFonts w:ascii="Times New Roman" w:hAnsi="Times New Roman"/>
                <w:sz w:val="28"/>
                <w:szCs w:val="28"/>
                <w:lang w:eastAsia="ar-SA"/>
              </w:rPr>
            </w:pPr>
            <w:r w:rsidRPr="008D1CEA">
              <w:rPr>
                <w:rFonts w:ascii="Times New Roman" w:hAnsi="Times New Roman"/>
                <w:sz w:val="28"/>
                <w:szCs w:val="28"/>
                <w:lang w:eastAsia="ar-SA"/>
              </w:rPr>
              <w:t>1</w:t>
            </w:r>
          </w:p>
        </w:tc>
        <w:tc>
          <w:tcPr>
            <w:tcW w:w="1202" w:type="dxa"/>
          </w:tcPr>
          <w:p w:rsidR="00706C96" w:rsidRPr="008D1CEA" w:rsidRDefault="00706C96" w:rsidP="00706C96">
            <w:pPr>
              <w:pStyle w:val="a7"/>
              <w:snapToGrid w:val="0"/>
              <w:rPr>
                <w:rFonts w:ascii="Times New Roman" w:hAnsi="Times New Roman"/>
                <w:sz w:val="28"/>
                <w:szCs w:val="28"/>
                <w:lang w:eastAsia="ar-SA"/>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suppressAutoHyphens/>
              <w:snapToGrid w:val="0"/>
              <w:jc w:val="center"/>
              <w:rPr>
                <w:rFonts w:ascii="Times New Roman" w:hAnsi="Times New Roman"/>
                <w:sz w:val="28"/>
                <w:szCs w:val="28"/>
                <w:lang w:eastAsia="ar-SA"/>
              </w:rPr>
            </w:pPr>
            <w:r w:rsidRPr="008D1CEA">
              <w:rPr>
                <w:rFonts w:ascii="Times New Roman" w:hAnsi="Times New Roman"/>
                <w:sz w:val="28"/>
                <w:szCs w:val="28"/>
              </w:rPr>
              <w:t>60</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Коэффициент полезного действия.</w:t>
            </w:r>
          </w:p>
        </w:tc>
        <w:tc>
          <w:tcPr>
            <w:tcW w:w="1713" w:type="dxa"/>
          </w:tcPr>
          <w:p w:rsidR="00706C96" w:rsidRPr="008D1CEA" w:rsidRDefault="00706C96" w:rsidP="00706C96">
            <w:pPr>
              <w:suppressAutoHyphens/>
              <w:snapToGrid w:val="0"/>
              <w:jc w:val="center"/>
              <w:rPr>
                <w:rFonts w:ascii="Times New Roman" w:hAnsi="Times New Roman"/>
                <w:sz w:val="28"/>
                <w:szCs w:val="28"/>
                <w:lang w:eastAsia="ar-SA"/>
              </w:rPr>
            </w:pPr>
            <w:r w:rsidRPr="008D1CEA">
              <w:rPr>
                <w:rFonts w:ascii="Times New Roman" w:hAnsi="Times New Roman"/>
                <w:sz w:val="28"/>
                <w:szCs w:val="28"/>
                <w:lang w:eastAsia="ar-SA"/>
              </w:rPr>
              <w:t>1</w:t>
            </w:r>
          </w:p>
        </w:tc>
        <w:tc>
          <w:tcPr>
            <w:tcW w:w="1202" w:type="dxa"/>
          </w:tcPr>
          <w:p w:rsidR="00706C96" w:rsidRPr="008D1CEA" w:rsidRDefault="00706C96" w:rsidP="00706C96">
            <w:pPr>
              <w:pStyle w:val="a7"/>
              <w:snapToGrid w:val="0"/>
              <w:rPr>
                <w:rFonts w:ascii="Times New Roman" w:hAnsi="Times New Roman"/>
                <w:sz w:val="28"/>
                <w:szCs w:val="28"/>
                <w:lang w:eastAsia="ar-SA"/>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suppressAutoHyphens/>
              <w:snapToGrid w:val="0"/>
              <w:jc w:val="center"/>
              <w:rPr>
                <w:rFonts w:ascii="Times New Roman" w:hAnsi="Times New Roman"/>
                <w:sz w:val="28"/>
                <w:szCs w:val="28"/>
                <w:lang w:eastAsia="ar-SA"/>
              </w:rPr>
            </w:pPr>
            <w:r w:rsidRPr="008D1CEA">
              <w:rPr>
                <w:rFonts w:ascii="Times New Roman" w:hAnsi="Times New Roman"/>
                <w:sz w:val="28"/>
                <w:szCs w:val="28"/>
              </w:rPr>
              <w:t>61</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Решен</w:t>
            </w:r>
            <w:r>
              <w:rPr>
                <w:rFonts w:ascii="Times New Roman" w:hAnsi="Times New Roman"/>
                <w:sz w:val="28"/>
                <w:szCs w:val="28"/>
              </w:rPr>
              <w:t>ие задач на КПД простых механиз</w:t>
            </w:r>
            <w:r w:rsidRPr="008D1CEA">
              <w:rPr>
                <w:rFonts w:ascii="Times New Roman" w:hAnsi="Times New Roman"/>
                <w:sz w:val="28"/>
                <w:szCs w:val="28"/>
              </w:rPr>
              <w:t>мов</w:t>
            </w:r>
          </w:p>
        </w:tc>
        <w:tc>
          <w:tcPr>
            <w:tcW w:w="1713" w:type="dxa"/>
          </w:tcPr>
          <w:p w:rsidR="00706C96" w:rsidRPr="008D1CEA" w:rsidRDefault="00706C96" w:rsidP="00706C96">
            <w:pPr>
              <w:suppressAutoHyphens/>
              <w:snapToGrid w:val="0"/>
              <w:jc w:val="center"/>
              <w:rPr>
                <w:rFonts w:ascii="Times New Roman" w:hAnsi="Times New Roman"/>
                <w:sz w:val="28"/>
                <w:szCs w:val="28"/>
                <w:lang w:eastAsia="ar-SA"/>
              </w:rPr>
            </w:pPr>
            <w:r w:rsidRPr="008D1CEA">
              <w:rPr>
                <w:rFonts w:ascii="Times New Roman" w:hAnsi="Times New Roman"/>
                <w:sz w:val="28"/>
                <w:szCs w:val="28"/>
                <w:lang w:eastAsia="ar-SA"/>
              </w:rPr>
              <w:t>1</w:t>
            </w:r>
          </w:p>
        </w:tc>
        <w:tc>
          <w:tcPr>
            <w:tcW w:w="1202" w:type="dxa"/>
          </w:tcPr>
          <w:p w:rsidR="00706C96" w:rsidRPr="008D1CEA" w:rsidRDefault="00706C96" w:rsidP="00706C96">
            <w:pPr>
              <w:snapToGrid w:val="0"/>
              <w:rPr>
                <w:rFonts w:ascii="Times New Roman" w:hAnsi="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suppressAutoHyphens/>
              <w:snapToGrid w:val="0"/>
              <w:jc w:val="center"/>
              <w:rPr>
                <w:rFonts w:ascii="Times New Roman" w:hAnsi="Times New Roman"/>
                <w:sz w:val="28"/>
                <w:szCs w:val="28"/>
                <w:lang w:eastAsia="ar-SA"/>
              </w:rPr>
            </w:pPr>
            <w:r w:rsidRPr="008D1CEA">
              <w:rPr>
                <w:rFonts w:ascii="Times New Roman" w:hAnsi="Times New Roman"/>
                <w:sz w:val="28"/>
                <w:szCs w:val="28"/>
              </w:rPr>
              <w:t>62</w:t>
            </w:r>
          </w:p>
        </w:tc>
        <w:tc>
          <w:tcPr>
            <w:tcW w:w="4516" w:type="dxa"/>
          </w:tcPr>
          <w:p w:rsidR="00706C96" w:rsidRPr="008D1CEA" w:rsidRDefault="00706C96" w:rsidP="00706C96">
            <w:pPr>
              <w:pStyle w:val="3"/>
              <w:keepLines w:val="0"/>
              <w:suppressAutoHyphens/>
              <w:overflowPunct/>
              <w:autoSpaceDE/>
              <w:autoSpaceDN/>
              <w:adjustRightInd/>
              <w:snapToGrid w:val="0"/>
              <w:spacing w:before="0"/>
              <w:outlineLvl w:val="2"/>
              <w:rPr>
                <w:rFonts w:ascii="Times New Roman" w:hAnsi="Times New Roman"/>
                <w:b w:val="0"/>
                <w:color w:val="auto"/>
                <w:sz w:val="28"/>
                <w:szCs w:val="28"/>
                <w:lang w:eastAsia="ar-SA"/>
              </w:rPr>
            </w:pPr>
            <w:r w:rsidRPr="008D1CEA">
              <w:rPr>
                <w:rFonts w:ascii="Times New Roman" w:hAnsi="Times New Roman"/>
                <w:b w:val="0"/>
                <w:color w:val="auto"/>
                <w:sz w:val="28"/>
                <w:szCs w:val="28"/>
              </w:rPr>
              <w:t>Лабораторная работа № 14</w:t>
            </w:r>
          </w:p>
          <w:p w:rsidR="00706C96" w:rsidRPr="008D1CEA" w:rsidRDefault="00706C96" w:rsidP="00706C96">
            <w:pPr>
              <w:suppressAutoHyphens/>
              <w:rPr>
                <w:rFonts w:ascii="Times New Roman" w:hAnsi="Times New Roman"/>
                <w:sz w:val="28"/>
                <w:szCs w:val="28"/>
                <w:lang w:eastAsia="ar-SA"/>
              </w:rPr>
            </w:pPr>
            <w:r w:rsidRPr="008D1CEA">
              <w:rPr>
                <w:rFonts w:ascii="Times New Roman" w:hAnsi="Times New Roman"/>
                <w:sz w:val="28"/>
                <w:szCs w:val="28"/>
              </w:rPr>
              <w:t>«Определение КПД при подъеме тела по наклонной плоскости»</w:t>
            </w:r>
          </w:p>
        </w:tc>
        <w:tc>
          <w:tcPr>
            <w:tcW w:w="1713" w:type="dxa"/>
          </w:tcPr>
          <w:p w:rsidR="00706C96" w:rsidRPr="008D1CEA" w:rsidRDefault="00706C96" w:rsidP="00706C96">
            <w:pPr>
              <w:suppressAutoHyphens/>
              <w:jc w:val="center"/>
              <w:rPr>
                <w:rFonts w:ascii="Times New Roman" w:hAnsi="Times New Roman"/>
                <w:sz w:val="28"/>
                <w:szCs w:val="28"/>
                <w:lang w:eastAsia="ar-SA"/>
              </w:rPr>
            </w:pPr>
            <w:r w:rsidRPr="008D1CEA">
              <w:rPr>
                <w:rFonts w:ascii="Times New Roman" w:hAnsi="Times New Roman"/>
                <w:sz w:val="28"/>
                <w:szCs w:val="28"/>
                <w:lang w:eastAsia="ar-SA"/>
              </w:rPr>
              <w:t>1</w:t>
            </w:r>
          </w:p>
        </w:tc>
        <w:tc>
          <w:tcPr>
            <w:tcW w:w="1202" w:type="dxa"/>
          </w:tcPr>
          <w:p w:rsidR="00706C96" w:rsidRPr="008D1CEA" w:rsidRDefault="00706C96" w:rsidP="00706C96">
            <w:pPr>
              <w:snapToGrid w:val="0"/>
              <w:rPr>
                <w:rFonts w:ascii="Times New Roman" w:hAnsi="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suppressAutoHyphens/>
              <w:snapToGrid w:val="0"/>
              <w:jc w:val="center"/>
              <w:rPr>
                <w:rFonts w:ascii="Times New Roman" w:hAnsi="Times New Roman"/>
                <w:sz w:val="28"/>
                <w:szCs w:val="28"/>
                <w:lang w:eastAsia="ar-SA"/>
              </w:rPr>
            </w:pPr>
            <w:r w:rsidRPr="008D1CEA">
              <w:rPr>
                <w:rFonts w:ascii="Times New Roman" w:hAnsi="Times New Roman"/>
                <w:sz w:val="28"/>
                <w:szCs w:val="28"/>
              </w:rPr>
              <w:t>63</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 xml:space="preserve">Энергия. </w:t>
            </w:r>
          </w:p>
        </w:tc>
        <w:tc>
          <w:tcPr>
            <w:tcW w:w="1713" w:type="dxa"/>
          </w:tcPr>
          <w:p w:rsidR="00706C96" w:rsidRPr="008D1CEA" w:rsidRDefault="00706C96" w:rsidP="00706C96">
            <w:pPr>
              <w:suppressAutoHyphens/>
              <w:snapToGrid w:val="0"/>
              <w:jc w:val="center"/>
              <w:rPr>
                <w:rFonts w:ascii="Times New Roman" w:hAnsi="Times New Roman"/>
                <w:sz w:val="28"/>
                <w:szCs w:val="28"/>
                <w:lang w:eastAsia="ar-SA"/>
              </w:rPr>
            </w:pPr>
            <w:r w:rsidRPr="008D1CEA">
              <w:rPr>
                <w:rFonts w:ascii="Times New Roman" w:hAnsi="Times New Roman"/>
                <w:sz w:val="28"/>
                <w:szCs w:val="28"/>
                <w:lang w:eastAsia="ar-SA"/>
              </w:rPr>
              <w:t>1</w:t>
            </w:r>
          </w:p>
        </w:tc>
        <w:tc>
          <w:tcPr>
            <w:tcW w:w="1202" w:type="dxa"/>
          </w:tcPr>
          <w:p w:rsidR="00706C96" w:rsidRPr="008D1CEA" w:rsidRDefault="00706C96" w:rsidP="00706C96">
            <w:pPr>
              <w:snapToGrid w:val="0"/>
              <w:rPr>
                <w:rFonts w:ascii="Times New Roman" w:hAnsi="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suppressAutoHyphens/>
              <w:snapToGrid w:val="0"/>
              <w:jc w:val="center"/>
              <w:rPr>
                <w:rFonts w:ascii="Times New Roman" w:hAnsi="Times New Roman"/>
                <w:sz w:val="28"/>
                <w:szCs w:val="28"/>
              </w:rPr>
            </w:pPr>
            <w:r w:rsidRPr="008D1CEA">
              <w:rPr>
                <w:rFonts w:ascii="Times New Roman" w:hAnsi="Times New Roman"/>
                <w:sz w:val="28"/>
                <w:szCs w:val="28"/>
              </w:rPr>
              <w:t>64</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Совершенствование навыков расчета энергии, работы и мощности</w:t>
            </w:r>
          </w:p>
        </w:tc>
        <w:tc>
          <w:tcPr>
            <w:tcW w:w="1713" w:type="dxa"/>
          </w:tcPr>
          <w:p w:rsidR="00706C96" w:rsidRPr="008D1CEA" w:rsidRDefault="00706C96" w:rsidP="00706C96">
            <w:pPr>
              <w:suppressAutoHyphens/>
              <w:snapToGrid w:val="0"/>
              <w:jc w:val="center"/>
              <w:rPr>
                <w:rFonts w:ascii="Times New Roman" w:hAnsi="Times New Roman"/>
                <w:sz w:val="28"/>
                <w:szCs w:val="28"/>
                <w:lang w:eastAsia="ar-SA"/>
              </w:rPr>
            </w:pPr>
            <w:r w:rsidRPr="008D1CEA">
              <w:rPr>
                <w:rFonts w:ascii="Times New Roman" w:hAnsi="Times New Roman"/>
                <w:sz w:val="28"/>
                <w:szCs w:val="28"/>
                <w:lang w:eastAsia="ar-SA"/>
              </w:rPr>
              <w:t>1</w:t>
            </w:r>
          </w:p>
        </w:tc>
        <w:tc>
          <w:tcPr>
            <w:tcW w:w="1202" w:type="dxa"/>
          </w:tcPr>
          <w:p w:rsidR="00706C96" w:rsidRPr="008D1CEA" w:rsidRDefault="00706C96" w:rsidP="00706C96">
            <w:pPr>
              <w:snapToGrid w:val="0"/>
              <w:rPr>
                <w:rFonts w:ascii="Times New Roman" w:hAnsi="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suppressAutoHyphens/>
              <w:snapToGrid w:val="0"/>
              <w:jc w:val="center"/>
              <w:rPr>
                <w:rFonts w:ascii="Times New Roman" w:hAnsi="Times New Roman"/>
                <w:sz w:val="28"/>
                <w:szCs w:val="28"/>
              </w:rPr>
            </w:pPr>
            <w:r w:rsidRPr="008D1CEA">
              <w:rPr>
                <w:rFonts w:ascii="Times New Roman" w:hAnsi="Times New Roman"/>
                <w:sz w:val="28"/>
                <w:szCs w:val="28"/>
              </w:rPr>
              <w:t>65</w:t>
            </w:r>
          </w:p>
        </w:tc>
        <w:tc>
          <w:tcPr>
            <w:tcW w:w="4516" w:type="dxa"/>
          </w:tcPr>
          <w:p w:rsidR="00706C96" w:rsidRPr="008D1CEA" w:rsidRDefault="00706C96" w:rsidP="00706C96">
            <w:pPr>
              <w:suppressAutoHyphens/>
              <w:snapToGrid w:val="0"/>
              <w:rPr>
                <w:rFonts w:ascii="Times New Roman" w:hAnsi="Times New Roman"/>
                <w:sz w:val="28"/>
                <w:szCs w:val="28"/>
                <w:lang w:eastAsia="ar-SA"/>
              </w:rPr>
            </w:pPr>
            <w:r w:rsidRPr="008D1CEA">
              <w:rPr>
                <w:rFonts w:ascii="Times New Roman" w:hAnsi="Times New Roman"/>
                <w:sz w:val="28"/>
                <w:szCs w:val="28"/>
              </w:rPr>
              <w:t>Превращение энергии. Закон сохранения энергии.</w:t>
            </w:r>
          </w:p>
        </w:tc>
        <w:tc>
          <w:tcPr>
            <w:tcW w:w="1713" w:type="dxa"/>
          </w:tcPr>
          <w:p w:rsidR="00706C96" w:rsidRPr="008D1CEA" w:rsidRDefault="00706C96" w:rsidP="00706C96">
            <w:pPr>
              <w:suppressAutoHyphens/>
              <w:snapToGrid w:val="0"/>
              <w:jc w:val="center"/>
              <w:rPr>
                <w:rFonts w:ascii="Times New Roman" w:hAnsi="Times New Roman"/>
                <w:sz w:val="28"/>
                <w:szCs w:val="28"/>
                <w:lang w:eastAsia="ar-SA"/>
              </w:rPr>
            </w:pPr>
            <w:r w:rsidRPr="008D1CEA">
              <w:rPr>
                <w:rFonts w:ascii="Times New Roman" w:hAnsi="Times New Roman"/>
                <w:sz w:val="28"/>
                <w:szCs w:val="28"/>
                <w:lang w:eastAsia="ar-SA"/>
              </w:rPr>
              <w:t>1</w:t>
            </w:r>
          </w:p>
        </w:tc>
        <w:tc>
          <w:tcPr>
            <w:tcW w:w="1202" w:type="dxa"/>
          </w:tcPr>
          <w:p w:rsidR="00706C96" w:rsidRPr="008D1CEA" w:rsidRDefault="00706C96" w:rsidP="00706C96">
            <w:pPr>
              <w:snapToGrid w:val="0"/>
              <w:rPr>
                <w:rFonts w:ascii="Times New Roman" w:hAnsi="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suppressAutoHyphens/>
              <w:snapToGrid w:val="0"/>
              <w:jc w:val="center"/>
              <w:rPr>
                <w:rFonts w:ascii="Times New Roman" w:hAnsi="Times New Roman"/>
                <w:sz w:val="28"/>
                <w:szCs w:val="28"/>
              </w:rPr>
            </w:pPr>
            <w:r w:rsidRPr="008D1CEA">
              <w:rPr>
                <w:rFonts w:ascii="Times New Roman" w:hAnsi="Times New Roman"/>
                <w:sz w:val="28"/>
                <w:szCs w:val="28"/>
              </w:rPr>
              <w:lastRenderedPageBreak/>
              <w:t>66</w:t>
            </w:r>
          </w:p>
        </w:tc>
        <w:tc>
          <w:tcPr>
            <w:tcW w:w="4516" w:type="dxa"/>
          </w:tcPr>
          <w:p w:rsidR="00706C96" w:rsidRPr="008D1CEA" w:rsidRDefault="00706C96" w:rsidP="00706C96">
            <w:pPr>
              <w:pStyle w:val="a7"/>
              <w:snapToGrid w:val="0"/>
              <w:rPr>
                <w:rFonts w:ascii="Times New Roman" w:hAnsi="Times New Roman"/>
                <w:sz w:val="28"/>
                <w:szCs w:val="28"/>
                <w:lang w:eastAsia="ar-SA"/>
              </w:rPr>
            </w:pPr>
            <w:r w:rsidRPr="008D1CEA">
              <w:rPr>
                <w:rFonts w:ascii="Times New Roman" w:hAnsi="Times New Roman"/>
                <w:b/>
                <w:sz w:val="28"/>
                <w:szCs w:val="28"/>
              </w:rPr>
              <w:t xml:space="preserve"> </w:t>
            </w:r>
            <w:r w:rsidRPr="008D1CEA">
              <w:rPr>
                <w:rFonts w:ascii="Times New Roman" w:hAnsi="Times New Roman"/>
                <w:sz w:val="28"/>
                <w:szCs w:val="28"/>
              </w:rPr>
              <w:t>Контрольная работа №5</w:t>
            </w:r>
          </w:p>
          <w:p w:rsidR="00706C96" w:rsidRPr="008D1CEA" w:rsidRDefault="00706C96" w:rsidP="00706C96">
            <w:pPr>
              <w:pStyle w:val="a7"/>
              <w:ind w:right="-116"/>
              <w:rPr>
                <w:rFonts w:ascii="Times New Roman" w:hAnsi="Times New Roman"/>
                <w:b/>
                <w:i/>
                <w:sz w:val="28"/>
                <w:szCs w:val="28"/>
                <w:lang w:eastAsia="ar-SA"/>
              </w:rPr>
            </w:pPr>
            <w:r w:rsidRPr="008D1CEA">
              <w:rPr>
                <w:rFonts w:ascii="Times New Roman" w:hAnsi="Times New Roman"/>
                <w:sz w:val="28"/>
                <w:szCs w:val="28"/>
              </w:rPr>
              <w:t xml:space="preserve">  « Механическая работа и мощность. Простые механизмы»</w:t>
            </w:r>
          </w:p>
        </w:tc>
        <w:tc>
          <w:tcPr>
            <w:tcW w:w="1713" w:type="dxa"/>
          </w:tcPr>
          <w:p w:rsidR="00706C96" w:rsidRPr="008D1CEA" w:rsidRDefault="00706C96" w:rsidP="00706C96">
            <w:pPr>
              <w:suppressAutoHyphens/>
              <w:snapToGrid w:val="0"/>
              <w:jc w:val="center"/>
              <w:rPr>
                <w:rFonts w:ascii="Times New Roman" w:hAnsi="Times New Roman"/>
                <w:sz w:val="28"/>
                <w:szCs w:val="28"/>
                <w:lang w:eastAsia="ar-SA"/>
              </w:rPr>
            </w:pPr>
            <w:r w:rsidRPr="008D1CEA">
              <w:rPr>
                <w:rFonts w:ascii="Times New Roman" w:hAnsi="Times New Roman"/>
                <w:sz w:val="28"/>
                <w:szCs w:val="28"/>
                <w:lang w:eastAsia="ar-SA"/>
              </w:rPr>
              <w:t>1</w:t>
            </w:r>
          </w:p>
        </w:tc>
        <w:tc>
          <w:tcPr>
            <w:tcW w:w="1202" w:type="dxa"/>
          </w:tcPr>
          <w:p w:rsidR="00706C96" w:rsidRPr="008D1CEA" w:rsidRDefault="00706C96" w:rsidP="00706C96">
            <w:pPr>
              <w:snapToGrid w:val="0"/>
              <w:rPr>
                <w:rFonts w:ascii="Times New Roman" w:hAnsi="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gridAfter w:val="3"/>
          <w:wAfter w:w="3612" w:type="dxa"/>
        </w:trPr>
        <w:tc>
          <w:tcPr>
            <w:tcW w:w="1071" w:type="dxa"/>
          </w:tcPr>
          <w:p w:rsidR="00706C96" w:rsidRPr="008D1CEA" w:rsidRDefault="00706C96" w:rsidP="00706C96">
            <w:pPr>
              <w:suppressAutoHyphens/>
              <w:snapToGrid w:val="0"/>
              <w:jc w:val="center"/>
              <w:rPr>
                <w:rFonts w:ascii="Times New Roman" w:hAnsi="Times New Roman"/>
                <w:sz w:val="28"/>
                <w:szCs w:val="28"/>
              </w:rPr>
            </w:pPr>
            <w:r w:rsidRPr="008D1CEA">
              <w:rPr>
                <w:rFonts w:ascii="Times New Roman" w:hAnsi="Times New Roman"/>
                <w:sz w:val="28"/>
                <w:szCs w:val="28"/>
              </w:rPr>
              <w:t>67 - 68</w:t>
            </w:r>
          </w:p>
        </w:tc>
        <w:tc>
          <w:tcPr>
            <w:tcW w:w="4516" w:type="dxa"/>
          </w:tcPr>
          <w:p w:rsidR="00706C96" w:rsidRPr="008D1CEA" w:rsidRDefault="00706C96" w:rsidP="00706C96">
            <w:pPr>
              <w:pStyle w:val="a7"/>
              <w:snapToGrid w:val="0"/>
              <w:rPr>
                <w:rFonts w:ascii="Times New Roman" w:hAnsi="Times New Roman"/>
                <w:sz w:val="28"/>
                <w:szCs w:val="28"/>
                <w:lang w:eastAsia="ar-SA"/>
              </w:rPr>
            </w:pPr>
            <w:r w:rsidRPr="008D1CEA">
              <w:rPr>
                <w:rFonts w:ascii="Times New Roman" w:hAnsi="Times New Roman"/>
                <w:sz w:val="28"/>
                <w:szCs w:val="28"/>
              </w:rPr>
              <w:t>Совершенствование навыков решения задач за курс 7 класса</w:t>
            </w:r>
          </w:p>
        </w:tc>
        <w:tc>
          <w:tcPr>
            <w:tcW w:w="1713" w:type="dxa"/>
          </w:tcPr>
          <w:p w:rsidR="00706C96" w:rsidRPr="008D1CEA" w:rsidRDefault="00706C96" w:rsidP="00706C96">
            <w:pPr>
              <w:suppressAutoHyphens/>
              <w:snapToGrid w:val="0"/>
              <w:jc w:val="center"/>
              <w:rPr>
                <w:rFonts w:ascii="Times New Roman" w:hAnsi="Times New Roman"/>
                <w:sz w:val="28"/>
                <w:szCs w:val="28"/>
                <w:lang w:eastAsia="ar-SA"/>
              </w:rPr>
            </w:pPr>
            <w:r w:rsidRPr="008D1CEA">
              <w:rPr>
                <w:rFonts w:ascii="Times New Roman" w:hAnsi="Times New Roman"/>
                <w:sz w:val="28"/>
                <w:szCs w:val="28"/>
                <w:lang w:eastAsia="ar-SA"/>
              </w:rPr>
              <w:t>2</w:t>
            </w:r>
          </w:p>
        </w:tc>
        <w:tc>
          <w:tcPr>
            <w:tcW w:w="1202" w:type="dxa"/>
          </w:tcPr>
          <w:p w:rsidR="00706C96" w:rsidRPr="008D1CEA" w:rsidRDefault="00706C96" w:rsidP="00706C96">
            <w:pPr>
              <w:snapToGrid w:val="0"/>
              <w:rPr>
                <w:rFonts w:ascii="Times New Roman" w:hAnsi="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bl>
    <w:p w:rsidR="00706C96" w:rsidRDefault="00706C96" w:rsidP="00706C96">
      <w:pPr>
        <w:rPr>
          <w:rFonts w:ascii="Times New Roman" w:hAnsi="Times New Roman" w:cs="Times New Roman"/>
          <w:sz w:val="28"/>
          <w:szCs w:val="28"/>
        </w:rPr>
      </w:pPr>
    </w:p>
    <w:p w:rsidR="00706C96" w:rsidRDefault="00706C96" w:rsidP="00706C96">
      <w:pPr>
        <w:spacing w:line="360" w:lineRule="auto"/>
        <w:rPr>
          <w:rFonts w:ascii="Times New Roman" w:hAnsi="Times New Roman" w:cs="Times New Roman"/>
          <w:sz w:val="28"/>
          <w:szCs w:val="28"/>
        </w:rPr>
      </w:pPr>
    </w:p>
    <w:p w:rsidR="00706C96" w:rsidRDefault="00706C96" w:rsidP="00706C96">
      <w:pPr>
        <w:spacing w:line="360" w:lineRule="auto"/>
        <w:rPr>
          <w:rFonts w:ascii="Times New Roman" w:hAnsi="Times New Roman" w:cs="Times New Roman"/>
          <w:sz w:val="28"/>
          <w:szCs w:val="28"/>
        </w:rPr>
      </w:pPr>
    </w:p>
    <w:p w:rsidR="00706C96" w:rsidRDefault="00706C96" w:rsidP="00706C96">
      <w:pPr>
        <w:spacing w:line="360" w:lineRule="auto"/>
        <w:rPr>
          <w:rFonts w:ascii="Times New Roman" w:hAnsi="Times New Roman" w:cs="Times New Roman"/>
          <w:sz w:val="28"/>
          <w:szCs w:val="28"/>
        </w:rPr>
      </w:pPr>
    </w:p>
    <w:p w:rsidR="00706C96" w:rsidRDefault="00706C96" w:rsidP="00706C96">
      <w:pPr>
        <w:spacing w:line="360" w:lineRule="auto"/>
        <w:rPr>
          <w:rFonts w:ascii="Times New Roman" w:hAnsi="Times New Roman" w:cs="Times New Roman"/>
          <w:sz w:val="28"/>
          <w:szCs w:val="28"/>
        </w:rPr>
      </w:pPr>
    </w:p>
    <w:p w:rsidR="00706C96" w:rsidRDefault="00706C96" w:rsidP="00706C96">
      <w:pPr>
        <w:spacing w:line="360" w:lineRule="auto"/>
        <w:rPr>
          <w:rFonts w:ascii="Times New Roman" w:hAnsi="Times New Roman" w:cs="Times New Roman"/>
          <w:sz w:val="28"/>
          <w:szCs w:val="28"/>
        </w:rPr>
      </w:pPr>
    </w:p>
    <w:p w:rsidR="00706C96" w:rsidRDefault="00706C96" w:rsidP="00706C96">
      <w:pPr>
        <w:spacing w:line="360" w:lineRule="auto"/>
        <w:rPr>
          <w:rFonts w:ascii="Times New Roman" w:hAnsi="Times New Roman" w:cs="Times New Roman"/>
          <w:sz w:val="28"/>
          <w:szCs w:val="28"/>
        </w:rPr>
      </w:pPr>
    </w:p>
    <w:p w:rsidR="00706C96" w:rsidRDefault="00706C96" w:rsidP="00706C96">
      <w:pPr>
        <w:spacing w:line="360" w:lineRule="auto"/>
        <w:rPr>
          <w:rFonts w:ascii="Times New Roman" w:hAnsi="Times New Roman" w:cs="Times New Roman"/>
          <w:sz w:val="28"/>
          <w:szCs w:val="28"/>
        </w:rPr>
      </w:pPr>
    </w:p>
    <w:p w:rsidR="00706C96" w:rsidRDefault="00706C96" w:rsidP="00706C96">
      <w:pPr>
        <w:spacing w:line="360" w:lineRule="auto"/>
        <w:rPr>
          <w:rFonts w:ascii="Times New Roman" w:hAnsi="Times New Roman" w:cs="Times New Roman"/>
          <w:sz w:val="28"/>
          <w:szCs w:val="28"/>
        </w:rPr>
      </w:pPr>
    </w:p>
    <w:p w:rsidR="00706C96" w:rsidRDefault="00706C96" w:rsidP="00706C96">
      <w:pPr>
        <w:spacing w:line="360" w:lineRule="auto"/>
        <w:rPr>
          <w:rFonts w:ascii="Times New Roman" w:hAnsi="Times New Roman" w:cs="Times New Roman"/>
          <w:sz w:val="28"/>
          <w:szCs w:val="28"/>
        </w:rPr>
      </w:pPr>
    </w:p>
    <w:p w:rsidR="00706C96" w:rsidRDefault="00706C96" w:rsidP="00706C96">
      <w:pPr>
        <w:spacing w:line="360" w:lineRule="auto"/>
        <w:rPr>
          <w:rFonts w:ascii="Times New Roman" w:hAnsi="Times New Roman" w:cs="Times New Roman"/>
          <w:sz w:val="28"/>
          <w:szCs w:val="28"/>
        </w:rPr>
      </w:pPr>
    </w:p>
    <w:p w:rsidR="00706C96" w:rsidRDefault="00706C96" w:rsidP="00706C96">
      <w:pPr>
        <w:spacing w:line="360" w:lineRule="auto"/>
        <w:rPr>
          <w:rFonts w:ascii="Times New Roman" w:hAnsi="Times New Roman" w:cs="Times New Roman"/>
          <w:sz w:val="28"/>
          <w:szCs w:val="28"/>
        </w:rPr>
      </w:pPr>
    </w:p>
    <w:p w:rsidR="00706C96" w:rsidRDefault="00706C96" w:rsidP="00706C96">
      <w:pPr>
        <w:spacing w:line="360" w:lineRule="auto"/>
        <w:rPr>
          <w:rFonts w:ascii="Times New Roman" w:hAnsi="Times New Roman" w:cs="Times New Roman"/>
          <w:sz w:val="28"/>
          <w:szCs w:val="28"/>
        </w:rPr>
      </w:pPr>
    </w:p>
    <w:p w:rsidR="00706C96" w:rsidRDefault="00706C96" w:rsidP="00706C96">
      <w:pPr>
        <w:spacing w:line="360" w:lineRule="auto"/>
        <w:rPr>
          <w:rFonts w:ascii="Times New Roman" w:hAnsi="Times New Roman" w:cs="Times New Roman"/>
          <w:sz w:val="28"/>
          <w:szCs w:val="28"/>
        </w:rPr>
      </w:pPr>
    </w:p>
    <w:p w:rsidR="00706C96" w:rsidRDefault="00706C96" w:rsidP="00706C96">
      <w:pPr>
        <w:spacing w:line="360" w:lineRule="auto"/>
        <w:rPr>
          <w:rFonts w:ascii="Times New Roman" w:hAnsi="Times New Roman" w:cs="Times New Roman"/>
          <w:sz w:val="28"/>
          <w:szCs w:val="28"/>
        </w:rPr>
      </w:pPr>
    </w:p>
    <w:p w:rsidR="00706C96" w:rsidRDefault="00706C96" w:rsidP="00706C96">
      <w:pPr>
        <w:spacing w:line="360" w:lineRule="auto"/>
        <w:rPr>
          <w:rFonts w:ascii="Times New Roman" w:hAnsi="Times New Roman" w:cs="Times New Roman"/>
          <w:sz w:val="28"/>
          <w:szCs w:val="28"/>
        </w:rPr>
      </w:pPr>
    </w:p>
    <w:p w:rsidR="00992CFE" w:rsidRDefault="00992CFE" w:rsidP="00706C96">
      <w:pPr>
        <w:spacing w:line="360" w:lineRule="auto"/>
        <w:rPr>
          <w:rFonts w:ascii="Times New Roman" w:hAnsi="Times New Roman" w:cs="Times New Roman"/>
          <w:sz w:val="28"/>
          <w:szCs w:val="28"/>
        </w:rPr>
      </w:pPr>
    </w:p>
    <w:p w:rsidR="00BA1195" w:rsidRDefault="00BA1195" w:rsidP="00706C96">
      <w:pPr>
        <w:spacing w:line="360" w:lineRule="auto"/>
        <w:rPr>
          <w:rFonts w:ascii="Times New Roman" w:hAnsi="Times New Roman" w:cs="Times New Roman"/>
          <w:sz w:val="28"/>
          <w:szCs w:val="28"/>
        </w:rPr>
      </w:pPr>
    </w:p>
    <w:p w:rsidR="00590D13" w:rsidRDefault="00590D13" w:rsidP="00590D13">
      <w:pPr>
        <w:spacing w:after="0"/>
        <w:jc w:val="center"/>
        <w:rPr>
          <w:rFonts w:ascii="Times New Roman" w:hAnsi="Times New Roman"/>
          <w:b/>
          <w:sz w:val="28"/>
          <w:szCs w:val="28"/>
        </w:rPr>
      </w:pPr>
    </w:p>
    <w:p w:rsidR="00590D13" w:rsidRDefault="00590D13" w:rsidP="00590D13">
      <w:pPr>
        <w:spacing w:after="0"/>
        <w:jc w:val="center"/>
        <w:rPr>
          <w:rFonts w:ascii="Times New Roman" w:hAnsi="Times New Roman"/>
          <w:b/>
          <w:sz w:val="28"/>
          <w:szCs w:val="28"/>
        </w:rPr>
      </w:pPr>
    </w:p>
    <w:p w:rsidR="00590D13" w:rsidRDefault="00590D13" w:rsidP="00590D13">
      <w:pPr>
        <w:spacing w:after="0"/>
        <w:jc w:val="center"/>
        <w:rPr>
          <w:rFonts w:ascii="Times New Roman" w:hAnsi="Times New Roman"/>
          <w:b/>
          <w:sz w:val="28"/>
          <w:szCs w:val="28"/>
        </w:rPr>
      </w:pPr>
    </w:p>
    <w:p w:rsidR="00590D13" w:rsidRDefault="00590D13" w:rsidP="00590D13">
      <w:pPr>
        <w:spacing w:after="0"/>
        <w:jc w:val="center"/>
        <w:rPr>
          <w:rFonts w:ascii="Times New Roman" w:hAnsi="Times New Roman"/>
          <w:b/>
          <w:sz w:val="28"/>
          <w:szCs w:val="28"/>
        </w:rPr>
      </w:pPr>
      <w:r w:rsidRPr="00C941EB">
        <w:rPr>
          <w:rFonts w:ascii="Times New Roman" w:hAnsi="Times New Roman"/>
          <w:b/>
          <w:sz w:val="28"/>
          <w:szCs w:val="28"/>
        </w:rPr>
        <w:lastRenderedPageBreak/>
        <w:t xml:space="preserve">Тематическое планирование </w:t>
      </w:r>
      <w:r>
        <w:rPr>
          <w:rFonts w:ascii="Times New Roman" w:hAnsi="Times New Roman"/>
          <w:b/>
          <w:sz w:val="28"/>
          <w:szCs w:val="28"/>
        </w:rPr>
        <w:t xml:space="preserve"> по физике в 7б </w:t>
      </w:r>
      <w:r w:rsidRPr="00C941EB">
        <w:rPr>
          <w:rFonts w:ascii="Times New Roman" w:hAnsi="Times New Roman"/>
          <w:b/>
          <w:sz w:val="28"/>
          <w:szCs w:val="28"/>
        </w:rPr>
        <w:t xml:space="preserve">  классе</w:t>
      </w:r>
      <w:r>
        <w:rPr>
          <w:rFonts w:ascii="Times New Roman" w:hAnsi="Times New Roman"/>
          <w:b/>
          <w:sz w:val="28"/>
          <w:szCs w:val="28"/>
        </w:rPr>
        <w:t xml:space="preserve"> </w:t>
      </w:r>
      <w:proofErr w:type="gramStart"/>
      <w:r>
        <w:rPr>
          <w:rFonts w:ascii="Times New Roman" w:hAnsi="Times New Roman"/>
          <w:b/>
          <w:sz w:val="28"/>
          <w:szCs w:val="28"/>
        </w:rPr>
        <w:t xml:space="preserve">( </w:t>
      </w:r>
      <w:proofErr w:type="gramEnd"/>
      <w:r>
        <w:rPr>
          <w:rFonts w:ascii="Times New Roman" w:hAnsi="Times New Roman"/>
          <w:b/>
          <w:sz w:val="28"/>
          <w:szCs w:val="28"/>
        </w:rPr>
        <w:t>68 часов)</w:t>
      </w:r>
    </w:p>
    <w:p w:rsidR="00590D13" w:rsidRPr="00590D13" w:rsidRDefault="00590D13" w:rsidP="00590D13">
      <w:pPr>
        <w:spacing w:after="0"/>
        <w:jc w:val="center"/>
        <w:rPr>
          <w:rFonts w:ascii="Times New Roman" w:hAnsi="Times New Roman"/>
          <w:b/>
          <w:sz w:val="28"/>
          <w:szCs w:val="28"/>
        </w:rPr>
      </w:pPr>
      <w:r>
        <w:rPr>
          <w:rFonts w:ascii="Times New Roman" w:hAnsi="Times New Roman"/>
          <w:b/>
          <w:sz w:val="28"/>
          <w:szCs w:val="28"/>
        </w:rPr>
        <w:t xml:space="preserve">Учитель </w:t>
      </w:r>
      <w:proofErr w:type="spellStart"/>
      <w:r>
        <w:rPr>
          <w:rFonts w:ascii="Times New Roman" w:hAnsi="Times New Roman"/>
          <w:b/>
          <w:sz w:val="28"/>
          <w:szCs w:val="28"/>
        </w:rPr>
        <w:t>Григорьян</w:t>
      </w:r>
      <w:proofErr w:type="spellEnd"/>
      <w:r>
        <w:rPr>
          <w:rFonts w:ascii="Times New Roman" w:hAnsi="Times New Roman"/>
          <w:b/>
          <w:sz w:val="28"/>
          <w:szCs w:val="28"/>
        </w:rPr>
        <w:t xml:space="preserve"> А.В.</w:t>
      </w:r>
    </w:p>
    <w:tbl>
      <w:tblPr>
        <w:tblStyle w:val="a3"/>
        <w:tblW w:w="0" w:type="auto"/>
        <w:tblLook w:val="04A0"/>
      </w:tblPr>
      <w:tblGrid>
        <w:gridCol w:w="1071"/>
        <w:gridCol w:w="4516"/>
        <w:gridCol w:w="1713"/>
        <w:gridCol w:w="1202"/>
        <w:gridCol w:w="1069"/>
      </w:tblGrid>
      <w:tr w:rsidR="00706C96" w:rsidRPr="008D1CEA" w:rsidTr="00706C96">
        <w:trPr>
          <w:trHeight w:val="285"/>
        </w:trPr>
        <w:tc>
          <w:tcPr>
            <w:tcW w:w="1071" w:type="dxa"/>
            <w:vMerge w:val="restart"/>
          </w:tcPr>
          <w:p w:rsidR="00706C96" w:rsidRPr="008D1CEA" w:rsidRDefault="00706C96" w:rsidP="00706C96">
            <w:pPr>
              <w:jc w:val="center"/>
              <w:rPr>
                <w:rFonts w:ascii="Times New Roman" w:hAnsi="Times New Roman" w:cs="Times New Roman"/>
                <w:b/>
                <w:sz w:val="28"/>
                <w:szCs w:val="28"/>
              </w:rPr>
            </w:pPr>
            <w:r w:rsidRPr="008D1CEA">
              <w:rPr>
                <w:rFonts w:ascii="Times New Roman" w:hAnsi="Times New Roman" w:cs="Times New Roman"/>
                <w:b/>
                <w:sz w:val="28"/>
                <w:szCs w:val="28"/>
              </w:rPr>
              <w:t>№</w:t>
            </w:r>
            <w:proofErr w:type="spellStart"/>
            <w:proofErr w:type="gramStart"/>
            <w:r w:rsidRPr="008D1CEA">
              <w:rPr>
                <w:rFonts w:ascii="Times New Roman" w:hAnsi="Times New Roman" w:cs="Times New Roman"/>
                <w:b/>
                <w:sz w:val="28"/>
                <w:szCs w:val="28"/>
              </w:rPr>
              <w:t>п</w:t>
            </w:r>
            <w:proofErr w:type="spellEnd"/>
            <w:proofErr w:type="gramEnd"/>
            <w:r w:rsidRPr="008D1CEA">
              <w:rPr>
                <w:rFonts w:ascii="Times New Roman" w:hAnsi="Times New Roman" w:cs="Times New Roman"/>
                <w:b/>
                <w:sz w:val="28"/>
                <w:szCs w:val="28"/>
              </w:rPr>
              <w:t>/</w:t>
            </w:r>
            <w:proofErr w:type="spellStart"/>
            <w:r w:rsidRPr="008D1CEA">
              <w:rPr>
                <w:rFonts w:ascii="Times New Roman" w:hAnsi="Times New Roman" w:cs="Times New Roman"/>
                <w:b/>
                <w:sz w:val="28"/>
                <w:szCs w:val="28"/>
              </w:rPr>
              <w:t>п</w:t>
            </w:r>
            <w:proofErr w:type="spellEnd"/>
          </w:p>
        </w:tc>
        <w:tc>
          <w:tcPr>
            <w:tcW w:w="4516" w:type="dxa"/>
            <w:vMerge w:val="restart"/>
          </w:tcPr>
          <w:p w:rsidR="00706C96" w:rsidRPr="008D1CEA" w:rsidRDefault="00BA1195" w:rsidP="00706C96">
            <w:pPr>
              <w:jc w:val="center"/>
              <w:rPr>
                <w:rFonts w:ascii="Times New Roman" w:hAnsi="Times New Roman" w:cs="Times New Roman"/>
                <w:b/>
                <w:sz w:val="28"/>
                <w:szCs w:val="28"/>
              </w:rPr>
            </w:pPr>
            <w:r>
              <w:rPr>
                <w:rFonts w:ascii="Times New Roman" w:hAnsi="Times New Roman" w:cs="Times New Roman"/>
                <w:b/>
                <w:sz w:val="28"/>
                <w:szCs w:val="28"/>
              </w:rPr>
              <w:t>Изучаемый раздел, т</w:t>
            </w:r>
            <w:r w:rsidRPr="008D1CEA">
              <w:rPr>
                <w:rFonts w:ascii="Times New Roman" w:hAnsi="Times New Roman" w:cs="Times New Roman"/>
                <w:b/>
                <w:sz w:val="28"/>
                <w:szCs w:val="28"/>
              </w:rPr>
              <w:t>ема</w:t>
            </w:r>
            <w:r w:rsidR="00FC1FF1">
              <w:rPr>
                <w:rFonts w:ascii="Times New Roman" w:hAnsi="Times New Roman" w:cs="Times New Roman"/>
                <w:b/>
                <w:sz w:val="28"/>
                <w:szCs w:val="28"/>
              </w:rPr>
              <w:t xml:space="preserve"> урока с учетом </w:t>
            </w:r>
            <w:r>
              <w:rPr>
                <w:rFonts w:ascii="Times New Roman" w:hAnsi="Times New Roman" w:cs="Times New Roman"/>
                <w:b/>
                <w:sz w:val="28"/>
                <w:szCs w:val="28"/>
              </w:rPr>
              <w:t xml:space="preserve"> программы воспитания.</w:t>
            </w:r>
          </w:p>
        </w:tc>
        <w:tc>
          <w:tcPr>
            <w:tcW w:w="1713" w:type="dxa"/>
            <w:vMerge w:val="restart"/>
          </w:tcPr>
          <w:p w:rsidR="00706C96" w:rsidRPr="008D1CEA" w:rsidRDefault="00706C96" w:rsidP="00706C96">
            <w:pPr>
              <w:jc w:val="center"/>
              <w:rPr>
                <w:rFonts w:ascii="Times New Roman" w:hAnsi="Times New Roman" w:cs="Times New Roman"/>
                <w:b/>
                <w:sz w:val="28"/>
                <w:szCs w:val="28"/>
              </w:rPr>
            </w:pPr>
            <w:r w:rsidRPr="008D1CEA">
              <w:rPr>
                <w:rFonts w:ascii="Times New Roman" w:hAnsi="Times New Roman" w:cs="Times New Roman"/>
                <w:b/>
                <w:sz w:val="28"/>
                <w:szCs w:val="28"/>
              </w:rPr>
              <w:t>Количество часов</w:t>
            </w:r>
          </w:p>
        </w:tc>
        <w:tc>
          <w:tcPr>
            <w:tcW w:w="2271" w:type="dxa"/>
            <w:gridSpan w:val="2"/>
            <w:tcBorders>
              <w:bottom w:val="single" w:sz="4" w:space="0" w:color="auto"/>
            </w:tcBorders>
          </w:tcPr>
          <w:p w:rsidR="00706C96" w:rsidRPr="008D1CEA" w:rsidRDefault="00706C96" w:rsidP="00706C96">
            <w:pPr>
              <w:jc w:val="center"/>
              <w:rPr>
                <w:rFonts w:ascii="Times New Roman" w:hAnsi="Times New Roman" w:cs="Times New Roman"/>
                <w:b/>
                <w:sz w:val="28"/>
                <w:szCs w:val="28"/>
              </w:rPr>
            </w:pPr>
            <w:r w:rsidRPr="008D1CEA">
              <w:rPr>
                <w:rFonts w:ascii="Times New Roman" w:hAnsi="Times New Roman" w:cs="Times New Roman"/>
                <w:b/>
                <w:sz w:val="28"/>
                <w:szCs w:val="28"/>
              </w:rPr>
              <w:t>Дата</w:t>
            </w:r>
          </w:p>
        </w:tc>
      </w:tr>
      <w:tr w:rsidR="00706C96" w:rsidRPr="008D1CEA" w:rsidTr="00706C96">
        <w:trPr>
          <w:trHeight w:val="255"/>
        </w:trPr>
        <w:tc>
          <w:tcPr>
            <w:tcW w:w="1071" w:type="dxa"/>
            <w:vMerge/>
          </w:tcPr>
          <w:p w:rsidR="00706C96" w:rsidRPr="008D1CEA" w:rsidRDefault="00706C96" w:rsidP="00706C96">
            <w:pPr>
              <w:jc w:val="center"/>
              <w:rPr>
                <w:rFonts w:ascii="Times New Roman" w:hAnsi="Times New Roman" w:cs="Times New Roman"/>
                <w:b/>
                <w:sz w:val="28"/>
                <w:szCs w:val="28"/>
              </w:rPr>
            </w:pPr>
          </w:p>
        </w:tc>
        <w:tc>
          <w:tcPr>
            <w:tcW w:w="4516" w:type="dxa"/>
            <w:vMerge/>
          </w:tcPr>
          <w:p w:rsidR="00706C96" w:rsidRPr="008D1CEA" w:rsidRDefault="00706C96" w:rsidP="00706C96">
            <w:pPr>
              <w:jc w:val="center"/>
              <w:rPr>
                <w:rFonts w:ascii="Times New Roman" w:hAnsi="Times New Roman" w:cs="Times New Roman"/>
                <w:b/>
                <w:sz w:val="28"/>
                <w:szCs w:val="28"/>
              </w:rPr>
            </w:pPr>
          </w:p>
        </w:tc>
        <w:tc>
          <w:tcPr>
            <w:tcW w:w="1713" w:type="dxa"/>
            <w:vMerge/>
          </w:tcPr>
          <w:p w:rsidR="00706C96" w:rsidRPr="008D1CEA" w:rsidRDefault="00706C96" w:rsidP="00706C96">
            <w:pPr>
              <w:jc w:val="center"/>
              <w:rPr>
                <w:rFonts w:ascii="Times New Roman" w:hAnsi="Times New Roman" w:cs="Times New Roman"/>
                <w:b/>
                <w:sz w:val="28"/>
                <w:szCs w:val="28"/>
              </w:rPr>
            </w:pPr>
          </w:p>
        </w:tc>
        <w:tc>
          <w:tcPr>
            <w:tcW w:w="1202" w:type="dxa"/>
            <w:tcBorders>
              <w:top w:val="single" w:sz="4" w:space="0" w:color="auto"/>
            </w:tcBorders>
          </w:tcPr>
          <w:p w:rsidR="00706C96" w:rsidRPr="008D1CEA" w:rsidRDefault="00706C96" w:rsidP="00706C96">
            <w:pPr>
              <w:jc w:val="center"/>
              <w:rPr>
                <w:rFonts w:ascii="Times New Roman" w:hAnsi="Times New Roman" w:cs="Times New Roman"/>
                <w:b/>
                <w:sz w:val="28"/>
                <w:szCs w:val="28"/>
              </w:rPr>
            </w:pPr>
            <w:r w:rsidRPr="008D1CEA">
              <w:rPr>
                <w:rFonts w:ascii="Times New Roman" w:hAnsi="Times New Roman" w:cs="Times New Roman"/>
                <w:b/>
                <w:sz w:val="28"/>
                <w:szCs w:val="28"/>
              </w:rPr>
              <w:t>План</w:t>
            </w:r>
          </w:p>
        </w:tc>
        <w:tc>
          <w:tcPr>
            <w:tcW w:w="1069" w:type="dxa"/>
            <w:tcBorders>
              <w:top w:val="single" w:sz="4" w:space="0" w:color="auto"/>
            </w:tcBorders>
          </w:tcPr>
          <w:p w:rsidR="00706C96" w:rsidRPr="008D1CEA" w:rsidRDefault="00706C96" w:rsidP="00706C96">
            <w:pPr>
              <w:jc w:val="center"/>
              <w:rPr>
                <w:rFonts w:ascii="Times New Roman" w:hAnsi="Times New Roman" w:cs="Times New Roman"/>
                <w:b/>
                <w:sz w:val="28"/>
                <w:szCs w:val="28"/>
              </w:rPr>
            </w:pPr>
            <w:r w:rsidRPr="008D1CEA">
              <w:rPr>
                <w:rFonts w:ascii="Times New Roman" w:hAnsi="Times New Roman" w:cs="Times New Roman"/>
                <w:b/>
                <w:sz w:val="28"/>
                <w:szCs w:val="28"/>
              </w:rPr>
              <w:t>Факт</w:t>
            </w:r>
          </w:p>
        </w:tc>
      </w:tr>
      <w:tr w:rsidR="00706C96" w:rsidRPr="008D1CEA" w:rsidTr="00706C96">
        <w:tc>
          <w:tcPr>
            <w:tcW w:w="9571" w:type="dxa"/>
            <w:gridSpan w:val="5"/>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b/>
                <w:sz w:val="28"/>
                <w:szCs w:val="28"/>
              </w:rPr>
              <w:t>Введение (4часа)</w:t>
            </w: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4516" w:type="dxa"/>
          </w:tcPr>
          <w:p w:rsidR="00706C96" w:rsidRPr="008D1CEA" w:rsidRDefault="00706C96" w:rsidP="00706C96">
            <w:pPr>
              <w:snapToGrid w:val="0"/>
              <w:rPr>
                <w:rFonts w:ascii="Times New Roman" w:hAnsi="Times New Roman" w:cs="Times New Roman"/>
                <w:sz w:val="28"/>
                <w:szCs w:val="28"/>
                <w:lang w:eastAsia="ar-SA"/>
              </w:rPr>
            </w:pPr>
            <w:r w:rsidRPr="008D1CEA">
              <w:rPr>
                <w:rFonts w:ascii="Times New Roman" w:hAnsi="Times New Roman" w:cs="Times New Roman"/>
                <w:sz w:val="28"/>
                <w:szCs w:val="28"/>
              </w:rPr>
              <w:t>Первичный инструктаж по ТБ.</w:t>
            </w:r>
          </w:p>
          <w:p w:rsidR="00706C96" w:rsidRPr="008D1CEA" w:rsidRDefault="00706C96" w:rsidP="00706C96">
            <w:pPr>
              <w:suppressAutoHyphens/>
              <w:ind w:right="-190"/>
              <w:rPr>
                <w:rFonts w:ascii="Times New Roman" w:hAnsi="Times New Roman" w:cs="Times New Roman"/>
                <w:sz w:val="28"/>
                <w:szCs w:val="28"/>
                <w:lang w:eastAsia="ar-SA"/>
              </w:rPr>
            </w:pPr>
            <w:r w:rsidRPr="008D1CEA">
              <w:rPr>
                <w:rFonts w:ascii="Times New Roman" w:hAnsi="Times New Roman" w:cs="Times New Roman"/>
                <w:sz w:val="28"/>
                <w:szCs w:val="28"/>
              </w:rPr>
              <w:t>Что изучает физика. Наблюдения и опыты.</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2</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Физические величины. Погрешность измерений.</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w:t>
            </w:r>
          </w:p>
        </w:tc>
        <w:tc>
          <w:tcPr>
            <w:tcW w:w="4516" w:type="dxa"/>
          </w:tcPr>
          <w:p w:rsidR="00706C96" w:rsidRPr="008D1CEA" w:rsidRDefault="00706C96" w:rsidP="00706C96">
            <w:pPr>
              <w:snapToGrid w:val="0"/>
              <w:rPr>
                <w:rFonts w:ascii="Times New Roman" w:hAnsi="Times New Roman" w:cs="Times New Roman"/>
                <w:sz w:val="28"/>
                <w:szCs w:val="28"/>
              </w:rPr>
            </w:pPr>
            <w:r w:rsidRPr="008D1CEA">
              <w:rPr>
                <w:rFonts w:ascii="Times New Roman" w:hAnsi="Times New Roman" w:cs="Times New Roman"/>
                <w:sz w:val="28"/>
                <w:szCs w:val="28"/>
              </w:rPr>
              <w:t>Лабораторная работа № 1 «Определение цены деления измерительного прибора».</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4</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Физика и техника.</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9571" w:type="dxa"/>
            <w:gridSpan w:val="5"/>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b/>
                <w:color w:val="000000"/>
                <w:spacing w:val="-3"/>
                <w:sz w:val="28"/>
                <w:szCs w:val="28"/>
              </w:rPr>
              <w:t xml:space="preserve">Первоначальные сведения </w:t>
            </w:r>
            <w:r w:rsidRPr="008D1CEA">
              <w:rPr>
                <w:rFonts w:ascii="Times New Roman" w:hAnsi="Times New Roman" w:cs="Times New Roman"/>
                <w:b/>
                <w:color w:val="000000"/>
                <w:spacing w:val="-2"/>
                <w:sz w:val="28"/>
                <w:szCs w:val="28"/>
              </w:rPr>
              <w:t>о строении вещества (6 часов)</w:t>
            </w: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5</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Строение вещества. Молекулы.</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6</w:t>
            </w:r>
          </w:p>
        </w:tc>
        <w:tc>
          <w:tcPr>
            <w:tcW w:w="4516" w:type="dxa"/>
          </w:tcPr>
          <w:p w:rsidR="00706C96" w:rsidRPr="008D1CEA" w:rsidRDefault="00706C96" w:rsidP="00706C96">
            <w:pPr>
              <w:snapToGrid w:val="0"/>
              <w:rPr>
                <w:rFonts w:ascii="Times New Roman" w:hAnsi="Times New Roman" w:cs="Times New Roman"/>
                <w:sz w:val="28"/>
                <w:szCs w:val="28"/>
                <w:lang w:eastAsia="ar-SA"/>
              </w:rPr>
            </w:pPr>
            <w:r w:rsidRPr="008D1CEA">
              <w:rPr>
                <w:rFonts w:ascii="Times New Roman" w:hAnsi="Times New Roman" w:cs="Times New Roman"/>
                <w:sz w:val="28"/>
                <w:szCs w:val="28"/>
              </w:rPr>
              <w:t>Лабораторная работа</w:t>
            </w:r>
            <w:r>
              <w:rPr>
                <w:rFonts w:ascii="Times New Roman" w:hAnsi="Times New Roman" w:cs="Times New Roman"/>
                <w:sz w:val="28"/>
                <w:szCs w:val="28"/>
              </w:rPr>
              <w:t xml:space="preserve"> </w:t>
            </w:r>
            <w:r w:rsidRPr="008D1CEA">
              <w:rPr>
                <w:rFonts w:ascii="Times New Roman" w:hAnsi="Times New Roman" w:cs="Times New Roman"/>
                <w:sz w:val="28"/>
                <w:szCs w:val="28"/>
              </w:rPr>
              <w:t>№ 2</w:t>
            </w:r>
            <w:r w:rsidRPr="008D1CEA">
              <w:rPr>
                <w:rFonts w:ascii="Times New Roman" w:hAnsi="Times New Roman" w:cs="Times New Roman"/>
                <w:sz w:val="28"/>
                <w:szCs w:val="28"/>
                <w:lang w:eastAsia="ar-SA"/>
              </w:rPr>
              <w:t xml:space="preserve"> </w:t>
            </w:r>
            <w:r w:rsidRPr="008D1CEA">
              <w:rPr>
                <w:rFonts w:ascii="Times New Roman" w:hAnsi="Times New Roman" w:cs="Times New Roman"/>
                <w:sz w:val="28"/>
                <w:szCs w:val="28"/>
              </w:rPr>
              <w:t>«Измерение размеров малых тел»</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7</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Диффузия  в газах, жидкостях и твердых телах</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8</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Взаимное притяжение и отталкивание молекул</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9</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Агрегатные состояния вещества. Различия в строении веществ.</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10</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«Сведения о веществе» повторительно-обобщающий урок</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9571" w:type="dxa"/>
            <w:gridSpan w:val="5"/>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b/>
                <w:color w:val="000000"/>
                <w:spacing w:val="-3"/>
                <w:sz w:val="28"/>
                <w:szCs w:val="28"/>
              </w:rPr>
              <w:t>Взаимодействие тел (21 час)</w:t>
            </w: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11</w:t>
            </w:r>
          </w:p>
        </w:tc>
        <w:tc>
          <w:tcPr>
            <w:tcW w:w="4516" w:type="dxa"/>
          </w:tcPr>
          <w:p w:rsidR="00706C96" w:rsidRPr="008D1CEA" w:rsidRDefault="00706C96" w:rsidP="00706C96">
            <w:pPr>
              <w:pStyle w:val="3"/>
              <w:keepLines w:val="0"/>
              <w:suppressAutoHyphens/>
              <w:overflowPunct/>
              <w:autoSpaceDE/>
              <w:autoSpaceDN/>
              <w:adjustRightInd/>
              <w:snapToGrid w:val="0"/>
              <w:spacing w:before="0"/>
              <w:outlineLvl w:val="2"/>
              <w:rPr>
                <w:rFonts w:ascii="Times New Roman" w:hAnsi="Times New Roman"/>
                <w:b w:val="0"/>
                <w:color w:val="auto"/>
                <w:sz w:val="28"/>
                <w:szCs w:val="28"/>
                <w:lang w:eastAsia="ar-SA"/>
              </w:rPr>
            </w:pPr>
            <w:r w:rsidRPr="008D1CEA">
              <w:rPr>
                <w:rFonts w:ascii="Times New Roman" w:hAnsi="Times New Roman"/>
                <w:b w:val="0"/>
                <w:bCs/>
                <w:color w:val="auto"/>
                <w:sz w:val="28"/>
                <w:szCs w:val="28"/>
              </w:rPr>
              <w:t xml:space="preserve">Механическое движение. </w:t>
            </w:r>
            <w:r w:rsidRPr="008D1CEA">
              <w:rPr>
                <w:rFonts w:ascii="Times New Roman" w:hAnsi="Times New Roman"/>
                <w:b w:val="0"/>
                <w:color w:val="auto"/>
                <w:sz w:val="28"/>
                <w:szCs w:val="28"/>
              </w:rPr>
              <w:t>Равномерное и неравномерное движение.</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12</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sz w:val="28"/>
                <w:szCs w:val="28"/>
                <w:lang w:eastAsia="ar-SA"/>
              </w:rPr>
            </w:pPr>
            <w:r w:rsidRPr="008D1CEA">
              <w:rPr>
                <w:rFonts w:ascii="Times New Roman" w:hAnsi="Times New Roman"/>
                <w:b w:val="0"/>
                <w:bCs/>
                <w:color w:val="auto"/>
                <w:sz w:val="28"/>
                <w:szCs w:val="28"/>
              </w:rPr>
              <w:t>Скорость. Единицы скорости</w:t>
            </w:r>
            <w:r w:rsidRPr="008D1CEA">
              <w:rPr>
                <w:rFonts w:ascii="Times New Roman" w:hAnsi="Times New Roman"/>
                <w:b w:val="0"/>
                <w:bCs/>
                <w:sz w:val="28"/>
                <w:szCs w:val="28"/>
              </w:rPr>
              <w:t xml:space="preserve">. </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13</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sz w:val="28"/>
                <w:szCs w:val="28"/>
                <w:lang w:eastAsia="ar-SA"/>
              </w:rPr>
            </w:pPr>
            <w:r w:rsidRPr="008D1CEA">
              <w:rPr>
                <w:rFonts w:ascii="Times New Roman" w:hAnsi="Times New Roman"/>
                <w:b w:val="0"/>
                <w:bCs/>
                <w:color w:val="auto"/>
                <w:sz w:val="28"/>
                <w:szCs w:val="28"/>
              </w:rPr>
              <w:t>Расчет пути и времени движения. Решение задач.</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14</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sz w:val="28"/>
                <w:szCs w:val="28"/>
                <w:lang w:eastAsia="ar-SA"/>
              </w:rPr>
            </w:pPr>
            <w:r w:rsidRPr="008D1CEA">
              <w:rPr>
                <w:rFonts w:ascii="Times New Roman" w:hAnsi="Times New Roman"/>
                <w:b w:val="0"/>
                <w:bCs/>
                <w:color w:val="auto"/>
                <w:sz w:val="28"/>
                <w:szCs w:val="28"/>
              </w:rPr>
              <w:t>Явление инерции. Решение задач.</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15</w:t>
            </w:r>
          </w:p>
        </w:tc>
        <w:tc>
          <w:tcPr>
            <w:tcW w:w="4516" w:type="dxa"/>
          </w:tcPr>
          <w:p w:rsidR="00706C96" w:rsidRPr="008D1CEA" w:rsidRDefault="00706C96" w:rsidP="00706C96">
            <w:pPr>
              <w:pStyle w:val="3"/>
              <w:keepLines w:val="0"/>
              <w:suppressAutoHyphens/>
              <w:overflowPunct/>
              <w:autoSpaceDE/>
              <w:autoSpaceDN/>
              <w:adjustRightInd/>
              <w:snapToGrid w:val="0"/>
              <w:spacing w:before="0"/>
              <w:outlineLvl w:val="2"/>
              <w:rPr>
                <w:rFonts w:ascii="Times New Roman" w:hAnsi="Times New Roman"/>
                <w:b w:val="0"/>
                <w:sz w:val="28"/>
                <w:szCs w:val="28"/>
                <w:lang w:eastAsia="ar-SA"/>
              </w:rPr>
            </w:pPr>
            <w:r w:rsidRPr="008D1CEA">
              <w:rPr>
                <w:rFonts w:ascii="Times New Roman" w:hAnsi="Times New Roman"/>
                <w:b w:val="0"/>
                <w:bCs/>
                <w:color w:val="auto"/>
                <w:sz w:val="28"/>
                <w:szCs w:val="28"/>
              </w:rPr>
              <w:t>Взаимодействие тел.</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16</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sz w:val="28"/>
                <w:szCs w:val="28"/>
                <w:lang w:eastAsia="ar-SA"/>
              </w:rPr>
            </w:pPr>
            <w:r w:rsidRPr="008D1CEA">
              <w:rPr>
                <w:rFonts w:ascii="Times New Roman" w:hAnsi="Times New Roman"/>
                <w:b w:val="0"/>
                <w:bCs/>
                <w:color w:val="auto"/>
                <w:sz w:val="28"/>
                <w:szCs w:val="28"/>
              </w:rPr>
              <w:t>Масса тела. Единицы массы. Измерение массы.</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17</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color w:val="auto"/>
                <w:sz w:val="28"/>
                <w:szCs w:val="28"/>
              </w:rPr>
            </w:pPr>
            <w:r w:rsidRPr="008D1CEA">
              <w:rPr>
                <w:rFonts w:ascii="Times New Roman" w:hAnsi="Times New Roman"/>
                <w:b w:val="0"/>
                <w:color w:val="auto"/>
                <w:sz w:val="28"/>
                <w:szCs w:val="28"/>
              </w:rPr>
              <w:t>Лабораторная работа № 3</w:t>
            </w:r>
          </w:p>
          <w:p w:rsidR="00706C96" w:rsidRPr="008D1CEA" w:rsidRDefault="00706C96" w:rsidP="00706C96">
            <w:pPr>
              <w:pStyle w:val="3"/>
              <w:tabs>
                <w:tab w:val="left" w:pos="708"/>
              </w:tabs>
              <w:spacing w:before="0"/>
              <w:ind w:right="-48"/>
              <w:outlineLvl w:val="2"/>
              <w:rPr>
                <w:rFonts w:ascii="Times New Roman" w:hAnsi="Times New Roman"/>
                <w:b w:val="0"/>
                <w:sz w:val="28"/>
                <w:szCs w:val="28"/>
                <w:lang w:eastAsia="ar-SA"/>
              </w:rPr>
            </w:pPr>
            <w:r w:rsidRPr="008D1CEA">
              <w:rPr>
                <w:rFonts w:ascii="Times New Roman" w:hAnsi="Times New Roman"/>
                <w:b w:val="0"/>
                <w:bCs/>
                <w:color w:val="auto"/>
                <w:sz w:val="28"/>
                <w:szCs w:val="28"/>
              </w:rPr>
              <w:t>«Измерение массы тела на рычажных весах»</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18</w:t>
            </w:r>
          </w:p>
        </w:tc>
        <w:tc>
          <w:tcPr>
            <w:tcW w:w="4516" w:type="dxa"/>
          </w:tcPr>
          <w:p w:rsidR="00706C96" w:rsidRPr="008D1CEA" w:rsidRDefault="00706C96" w:rsidP="00706C96">
            <w:pPr>
              <w:pStyle w:val="3"/>
              <w:keepLines w:val="0"/>
              <w:suppressAutoHyphens/>
              <w:overflowPunct/>
              <w:autoSpaceDE/>
              <w:autoSpaceDN/>
              <w:adjustRightInd/>
              <w:snapToGrid w:val="0"/>
              <w:spacing w:before="0"/>
              <w:outlineLvl w:val="2"/>
              <w:rPr>
                <w:rFonts w:ascii="Times New Roman" w:hAnsi="Times New Roman"/>
                <w:b w:val="0"/>
                <w:color w:val="auto"/>
                <w:sz w:val="28"/>
                <w:szCs w:val="28"/>
              </w:rPr>
            </w:pPr>
            <w:r w:rsidRPr="008D1CEA">
              <w:rPr>
                <w:rFonts w:ascii="Times New Roman" w:hAnsi="Times New Roman"/>
                <w:b w:val="0"/>
                <w:color w:val="auto"/>
                <w:sz w:val="28"/>
                <w:szCs w:val="28"/>
              </w:rPr>
              <w:t>Лабораторная работа № 4</w:t>
            </w:r>
          </w:p>
          <w:p w:rsidR="00706C96" w:rsidRPr="008D1CEA" w:rsidRDefault="00706C96" w:rsidP="00706C96">
            <w:pPr>
              <w:pStyle w:val="3"/>
              <w:keepLines w:val="0"/>
              <w:suppressAutoHyphens/>
              <w:overflowPunct/>
              <w:autoSpaceDE/>
              <w:autoSpaceDN/>
              <w:adjustRightInd/>
              <w:spacing w:before="0"/>
              <w:ind w:right="-331"/>
              <w:outlineLvl w:val="2"/>
              <w:rPr>
                <w:rFonts w:ascii="Times New Roman" w:hAnsi="Times New Roman"/>
                <w:b w:val="0"/>
                <w:sz w:val="28"/>
                <w:szCs w:val="28"/>
                <w:lang w:eastAsia="ar-SA"/>
              </w:rPr>
            </w:pPr>
            <w:r w:rsidRPr="008D1CEA">
              <w:rPr>
                <w:rFonts w:ascii="Times New Roman" w:hAnsi="Times New Roman"/>
                <w:b w:val="0"/>
                <w:bCs/>
                <w:color w:val="auto"/>
                <w:sz w:val="28"/>
                <w:szCs w:val="28"/>
              </w:rPr>
              <w:t xml:space="preserve"> «Измерение объема тел»</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19</w:t>
            </w:r>
          </w:p>
        </w:tc>
        <w:tc>
          <w:tcPr>
            <w:tcW w:w="4516" w:type="dxa"/>
          </w:tcPr>
          <w:p w:rsidR="00706C96" w:rsidRPr="008D1CEA" w:rsidRDefault="00706C96" w:rsidP="00706C96">
            <w:pPr>
              <w:pStyle w:val="3"/>
              <w:keepLines w:val="0"/>
              <w:suppressAutoHyphens/>
              <w:overflowPunct/>
              <w:autoSpaceDE/>
              <w:autoSpaceDN/>
              <w:adjustRightInd/>
              <w:snapToGrid w:val="0"/>
              <w:spacing w:before="0"/>
              <w:outlineLvl w:val="2"/>
              <w:rPr>
                <w:rFonts w:ascii="Times New Roman" w:hAnsi="Times New Roman"/>
                <w:b w:val="0"/>
                <w:sz w:val="28"/>
                <w:szCs w:val="28"/>
                <w:lang w:eastAsia="ar-SA"/>
              </w:rPr>
            </w:pPr>
            <w:r w:rsidRPr="008D1CEA">
              <w:rPr>
                <w:rFonts w:ascii="Times New Roman" w:hAnsi="Times New Roman"/>
                <w:b w:val="0"/>
                <w:bCs/>
                <w:color w:val="auto"/>
                <w:sz w:val="28"/>
                <w:szCs w:val="28"/>
              </w:rPr>
              <w:t>Плотность вещества.</w:t>
            </w:r>
            <w:r w:rsidR="00992CFE">
              <w:rPr>
                <w:rFonts w:ascii="Times New Roman" w:hAnsi="Times New Roman"/>
                <w:b w:val="0"/>
                <w:bCs/>
                <w:color w:val="auto"/>
                <w:sz w:val="28"/>
                <w:szCs w:val="28"/>
              </w:rPr>
              <w:t xml:space="preserve"> Международный день толерантности.</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lastRenderedPageBreak/>
              <w:t>20</w:t>
            </w:r>
          </w:p>
        </w:tc>
        <w:tc>
          <w:tcPr>
            <w:tcW w:w="4516" w:type="dxa"/>
          </w:tcPr>
          <w:p w:rsidR="00706C96" w:rsidRPr="008D1CEA" w:rsidRDefault="00706C96" w:rsidP="00706C96">
            <w:pPr>
              <w:pStyle w:val="3"/>
              <w:keepLines w:val="0"/>
              <w:suppressAutoHyphens/>
              <w:overflowPunct/>
              <w:autoSpaceDE/>
              <w:autoSpaceDN/>
              <w:adjustRightInd/>
              <w:snapToGrid w:val="0"/>
              <w:spacing w:before="0"/>
              <w:outlineLvl w:val="2"/>
              <w:rPr>
                <w:rFonts w:ascii="Times New Roman" w:hAnsi="Times New Roman"/>
                <w:b w:val="0"/>
                <w:color w:val="auto"/>
                <w:sz w:val="28"/>
                <w:szCs w:val="28"/>
              </w:rPr>
            </w:pPr>
            <w:r w:rsidRPr="008D1CEA">
              <w:rPr>
                <w:rFonts w:ascii="Times New Roman" w:hAnsi="Times New Roman"/>
                <w:b w:val="0"/>
                <w:color w:val="auto"/>
                <w:sz w:val="28"/>
                <w:szCs w:val="28"/>
              </w:rPr>
              <w:t>Лабораторная работа</w:t>
            </w:r>
            <w:r>
              <w:rPr>
                <w:rFonts w:ascii="Times New Roman" w:hAnsi="Times New Roman"/>
                <w:b w:val="0"/>
                <w:color w:val="auto"/>
                <w:sz w:val="28"/>
                <w:szCs w:val="28"/>
              </w:rPr>
              <w:t xml:space="preserve"> </w:t>
            </w:r>
            <w:r w:rsidRPr="008D1CEA">
              <w:rPr>
                <w:rFonts w:ascii="Times New Roman" w:hAnsi="Times New Roman"/>
                <w:b w:val="0"/>
                <w:color w:val="auto"/>
                <w:sz w:val="28"/>
                <w:szCs w:val="28"/>
              </w:rPr>
              <w:t>№ 6</w:t>
            </w:r>
          </w:p>
          <w:p w:rsidR="00706C96" w:rsidRPr="008D1CEA" w:rsidRDefault="00706C96" w:rsidP="00706C96">
            <w:pPr>
              <w:pStyle w:val="3"/>
              <w:tabs>
                <w:tab w:val="left" w:pos="708"/>
              </w:tabs>
              <w:spacing w:before="0"/>
              <w:outlineLvl w:val="2"/>
              <w:rPr>
                <w:rFonts w:ascii="Times New Roman" w:hAnsi="Times New Roman"/>
                <w:sz w:val="28"/>
                <w:szCs w:val="28"/>
                <w:lang w:eastAsia="ar-SA"/>
              </w:rPr>
            </w:pPr>
            <w:r w:rsidRPr="008D1CEA">
              <w:rPr>
                <w:rFonts w:ascii="Times New Roman" w:hAnsi="Times New Roman"/>
                <w:b w:val="0"/>
                <w:bCs/>
                <w:color w:val="auto"/>
                <w:sz w:val="28"/>
                <w:szCs w:val="28"/>
              </w:rPr>
              <w:t>«Определение плотности твердого тела»</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21</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sz w:val="28"/>
                <w:szCs w:val="28"/>
                <w:lang w:eastAsia="ar-SA"/>
              </w:rPr>
            </w:pPr>
            <w:r w:rsidRPr="008D1CEA">
              <w:rPr>
                <w:rFonts w:ascii="Times New Roman" w:hAnsi="Times New Roman"/>
                <w:b w:val="0"/>
                <w:bCs/>
                <w:color w:val="auto"/>
                <w:sz w:val="28"/>
                <w:szCs w:val="28"/>
              </w:rPr>
              <w:t>Расчет массы и объема тела по его плотности</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22</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color w:val="auto"/>
                <w:sz w:val="28"/>
                <w:szCs w:val="28"/>
                <w:lang w:eastAsia="ar-SA"/>
              </w:rPr>
            </w:pPr>
            <w:r w:rsidRPr="008D1CEA">
              <w:rPr>
                <w:rFonts w:ascii="Times New Roman" w:hAnsi="Times New Roman"/>
                <w:b w:val="0"/>
                <w:bCs/>
                <w:color w:val="auto"/>
                <w:sz w:val="28"/>
                <w:szCs w:val="28"/>
              </w:rPr>
              <w:t>Контрольная работа №1</w:t>
            </w:r>
          </w:p>
          <w:p w:rsidR="00706C96" w:rsidRPr="008D1CEA" w:rsidRDefault="00706C96" w:rsidP="00706C96">
            <w:pPr>
              <w:pStyle w:val="3"/>
              <w:tabs>
                <w:tab w:val="left" w:pos="708"/>
              </w:tabs>
              <w:spacing w:before="0"/>
              <w:outlineLvl w:val="2"/>
              <w:rPr>
                <w:rFonts w:ascii="Times New Roman" w:hAnsi="Times New Roman"/>
                <w:i/>
                <w:sz w:val="28"/>
                <w:szCs w:val="28"/>
                <w:lang w:eastAsia="ar-SA"/>
              </w:rPr>
            </w:pPr>
            <w:r w:rsidRPr="008D1CEA">
              <w:rPr>
                <w:rFonts w:ascii="Times New Roman" w:hAnsi="Times New Roman"/>
                <w:b w:val="0"/>
                <w:bCs/>
                <w:color w:val="auto"/>
                <w:sz w:val="28"/>
                <w:szCs w:val="28"/>
              </w:rPr>
              <w:t xml:space="preserve"> «Механическое движение. Плотность»</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23</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sz w:val="28"/>
                <w:szCs w:val="28"/>
                <w:lang w:eastAsia="ar-SA"/>
              </w:rPr>
            </w:pPr>
            <w:r w:rsidRPr="008D1CEA">
              <w:rPr>
                <w:rFonts w:ascii="Times New Roman" w:hAnsi="Times New Roman"/>
                <w:b w:val="0"/>
                <w:bCs/>
                <w:color w:val="auto"/>
                <w:sz w:val="28"/>
                <w:szCs w:val="28"/>
              </w:rPr>
              <w:t xml:space="preserve">Анализ </w:t>
            </w:r>
            <w:proofErr w:type="gramStart"/>
            <w:r w:rsidRPr="008D1CEA">
              <w:rPr>
                <w:rFonts w:ascii="Times New Roman" w:hAnsi="Times New Roman"/>
                <w:b w:val="0"/>
                <w:bCs/>
                <w:color w:val="auto"/>
                <w:sz w:val="28"/>
                <w:szCs w:val="28"/>
              </w:rPr>
              <w:t>к</w:t>
            </w:r>
            <w:proofErr w:type="gramEnd"/>
            <w:r w:rsidRPr="008D1CEA">
              <w:rPr>
                <w:rFonts w:ascii="Times New Roman" w:hAnsi="Times New Roman"/>
                <w:b w:val="0"/>
                <w:bCs/>
                <w:color w:val="auto"/>
                <w:sz w:val="28"/>
                <w:szCs w:val="28"/>
              </w:rPr>
              <w:t>/раб и коррекция УУД. Сила. Явление тяготения. Сила тяжести.</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24</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color w:val="auto"/>
                <w:sz w:val="28"/>
                <w:szCs w:val="28"/>
                <w:lang w:eastAsia="ar-SA"/>
              </w:rPr>
            </w:pPr>
            <w:r w:rsidRPr="008D1CEA">
              <w:rPr>
                <w:rFonts w:ascii="Times New Roman" w:hAnsi="Times New Roman"/>
                <w:b w:val="0"/>
                <w:bCs/>
                <w:color w:val="auto"/>
                <w:sz w:val="28"/>
                <w:szCs w:val="28"/>
              </w:rPr>
              <w:t>Сила упругости. Закон Гука.</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25</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color w:val="auto"/>
                <w:sz w:val="28"/>
                <w:szCs w:val="28"/>
                <w:lang w:eastAsia="ar-SA"/>
              </w:rPr>
            </w:pPr>
            <w:r w:rsidRPr="008D1CEA">
              <w:rPr>
                <w:rFonts w:ascii="Times New Roman" w:hAnsi="Times New Roman"/>
                <w:b w:val="0"/>
                <w:bCs/>
                <w:color w:val="auto"/>
                <w:sz w:val="28"/>
                <w:szCs w:val="28"/>
              </w:rPr>
              <w:t>Вес тела. Связь между силой тяжести и массой тела.</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26</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color w:val="auto"/>
                <w:sz w:val="28"/>
                <w:szCs w:val="28"/>
                <w:lang w:eastAsia="ar-SA"/>
              </w:rPr>
            </w:pPr>
            <w:r w:rsidRPr="008D1CEA">
              <w:rPr>
                <w:rFonts w:ascii="Times New Roman" w:hAnsi="Times New Roman"/>
                <w:b w:val="0"/>
                <w:bCs/>
                <w:color w:val="auto"/>
                <w:sz w:val="28"/>
                <w:szCs w:val="28"/>
              </w:rPr>
              <w:t>Решение задач на различные виды сил</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27</w:t>
            </w:r>
          </w:p>
        </w:tc>
        <w:tc>
          <w:tcPr>
            <w:tcW w:w="4516" w:type="dxa"/>
          </w:tcPr>
          <w:p w:rsidR="00706C96" w:rsidRPr="008842DE" w:rsidRDefault="00706C96" w:rsidP="00706C96">
            <w:pPr>
              <w:pStyle w:val="3"/>
              <w:tabs>
                <w:tab w:val="left" w:pos="708"/>
              </w:tabs>
              <w:snapToGrid w:val="0"/>
              <w:spacing w:before="0"/>
              <w:outlineLvl w:val="2"/>
              <w:rPr>
                <w:rFonts w:ascii="Times New Roman" w:hAnsi="Times New Roman"/>
                <w:b w:val="0"/>
                <w:bCs/>
                <w:color w:val="auto"/>
                <w:sz w:val="28"/>
                <w:szCs w:val="28"/>
              </w:rPr>
            </w:pPr>
            <w:r w:rsidRPr="008D1CEA">
              <w:rPr>
                <w:rFonts w:ascii="Times New Roman" w:hAnsi="Times New Roman"/>
                <w:b w:val="0"/>
                <w:bCs/>
                <w:color w:val="auto"/>
                <w:sz w:val="28"/>
                <w:szCs w:val="28"/>
              </w:rPr>
              <w:t xml:space="preserve">Динамометр. </w:t>
            </w:r>
            <w:r w:rsidRPr="008D1CEA">
              <w:rPr>
                <w:rFonts w:ascii="Times New Roman" w:hAnsi="Times New Roman"/>
                <w:b w:val="0"/>
                <w:color w:val="auto"/>
                <w:sz w:val="28"/>
                <w:szCs w:val="28"/>
              </w:rPr>
              <w:t>Лабораторная работа № 6</w:t>
            </w:r>
            <w:r>
              <w:rPr>
                <w:rFonts w:ascii="Times New Roman" w:hAnsi="Times New Roman"/>
                <w:b w:val="0"/>
                <w:bCs/>
                <w:color w:val="auto"/>
                <w:sz w:val="28"/>
                <w:szCs w:val="28"/>
              </w:rPr>
              <w:t xml:space="preserve"> </w:t>
            </w:r>
            <w:r w:rsidRPr="008D1CEA">
              <w:rPr>
                <w:rFonts w:ascii="Times New Roman" w:hAnsi="Times New Roman"/>
                <w:b w:val="0"/>
                <w:bCs/>
                <w:color w:val="auto"/>
                <w:sz w:val="28"/>
                <w:szCs w:val="28"/>
              </w:rPr>
              <w:t>«</w:t>
            </w:r>
            <w:proofErr w:type="spellStart"/>
            <w:r w:rsidRPr="008D1CEA">
              <w:rPr>
                <w:rFonts w:ascii="Times New Roman" w:hAnsi="Times New Roman"/>
                <w:b w:val="0"/>
                <w:bCs/>
                <w:color w:val="auto"/>
                <w:sz w:val="28"/>
                <w:szCs w:val="28"/>
              </w:rPr>
              <w:t>Градуирование</w:t>
            </w:r>
            <w:proofErr w:type="spellEnd"/>
            <w:r w:rsidRPr="008D1CEA">
              <w:rPr>
                <w:rFonts w:ascii="Times New Roman" w:hAnsi="Times New Roman"/>
                <w:b w:val="0"/>
                <w:bCs/>
                <w:color w:val="auto"/>
                <w:sz w:val="28"/>
                <w:szCs w:val="28"/>
              </w:rPr>
              <w:t xml:space="preserve"> пружины и измерение сил динамометром» </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28</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color w:val="auto"/>
                <w:sz w:val="28"/>
                <w:szCs w:val="28"/>
                <w:lang w:eastAsia="ar-SA"/>
              </w:rPr>
            </w:pPr>
            <w:r w:rsidRPr="008D1CEA">
              <w:rPr>
                <w:rFonts w:ascii="Times New Roman" w:hAnsi="Times New Roman"/>
                <w:b w:val="0"/>
                <w:bCs/>
                <w:color w:val="auto"/>
                <w:sz w:val="28"/>
                <w:szCs w:val="28"/>
              </w:rPr>
              <w:t>Сложение двух сил, направленных вдоль одной прямой.</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29</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color w:val="auto"/>
                <w:sz w:val="28"/>
                <w:szCs w:val="28"/>
                <w:lang w:eastAsia="ar-SA"/>
              </w:rPr>
            </w:pPr>
            <w:r w:rsidRPr="008D1CEA">
              <w:rPr>
                <w:rFonts w:ascii="Times New Roman" w:hAnsi="Times New Roman"/>
                <w:b w:val="0"/>
                <w:bCs/>
                <w:color w:val="auto"/>
                <w:sz w:val="28"/>
                <w:szCs w:val="28"/>
              </w:rPr>
              <w:t xml:space="preserve">Сила трения. </w:t>
            </w:r>
            <w:r w:rsidR="00D24DA1">
              <w:rPr>
                <w:rFonts w:ascii="Times New Roman" w:hAnsi="Times New Roman"/>
                <w:b w:val="0"/>
                <w:bCs/>
                <w:color w:val="auto"/>
                <w:sz w:val="28"/>
                <w:szCs w:val="28"/>
              </w:rPr>
              <w:t xml:space="preserve">Промежуточная аттестация. </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30</w:t>
            </w:r>
          </w:p>
        </w:tc>
        <w:tc>
          <w:tcPr>
            <w:tcW w:w="4516" w:type="dxa"/>
          </w:tcPr>
          <w:p w:rsidR="00706C96" w:rsidRPr="008D1CEA" w:rsidRDefault="00706C96" w:rsidP="00706C96">
            <w:pPr>
              <w:pStyle w:val="3"/>
              <w:tabs>
                <w:tab w:val="left" w:pos="708"/>
              </w:tabs>
              <w:spacing w:before="0"/>
              <w:ind w:right="-48"/>
              <w:outlineLvl w:val="2"/>
              <w:rPr>
                <w:rFonts w:ascii="Times New Roman" w:hAnsi="Times New Roman"/>
                <w:b w:val="0"/>
                <w:color w:val="auto"/>
                <w:sz w:val="28"/>
                <w:szCs w:val="28"/>
                <w:lang w:eastAsia="ar-SA"/>
              </w:rPr>
            </w:pPr>
            <w:r w:rsidRPr="008D1CEA">
              <w:rPr>
                <w:rFonts w:ascii="Times New Roman" w:hAnsi="Times New Roman"/>
                <w:b w:val="0"/>
                <w:bCs/>
                <w:color w:val="auto"/>
                <w:sz w:val="28"/>
                <w:szCs w:val="28"/>
              </w:rPr>
              <w:t>Лабораторная работа №7 «Исследование зависимости силы трения скольжения от силы нормального давления»</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31</w:t>
            </w:r>
          </w:p>
        </w:tc>
        <w:tc>
          <w:tcPr>
            <w:tcW w:w="4516" w:type="dxa"/>
          </w:tcPr>
          <w:p w:rsidR="00706C96" w:rsidRPr="008D1CEA" w:rsidRDefault="00706C96" w:rsidP="00706C96">
            <w:pPr>
              <w:pStyle w:val="3"/>
              <w:tabs>
                <w:tab w:val="left" w:pos="708"/>
              </w:tabs>
              <w:snapToGrid w:val="0"/>
              <w:spacing w:before="0"/>
              <w:outlineLvl w:val="2"/>
              <w:rPr>
                <w:rFonts w:ascii="Times New Roman" w:hAnsi="Times New Roman"/>
                <w:b w:val="0"/>
                <w:color w:val="auto"/>
                <w:sz w:val="28"/>
                <w:szCs w:val="28"/>
                <w:lang w:eastAsia="ar-SA"/>
              </w:rPr>
            </w:pPr>
            <w:r w:rsidRPr="008D1CEA">
              <w:rPr>
                <w:rFonts w:ascii="Times New Roman" w:hAnsi="Times New Roman"/>
                <w:b w:val="0"/>
                <w:bCs/>
                <w:color w:val="auto"/>
                <w:sz w:val="28"/>
                <w:szCs w:val="28"/>
              </w:rPr>
              <w:t>Трение в природе и технике.</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9571" w:type="dxa"/>
            <w:gridSpan w:val="5"/>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b/>
                <w:spacing w:val="-3"/>
                <w:sz w:val="28"/>
                <w:szCs w:val="28"/>
              </w:rPr>
              <w:t xml:space="preserve">Давление твердых тел, жидкостей </w:t>
            </w:r>
            <w:r w:rsidRPr="008D1CEA">
              <w:rPr>
                <w:rFonts w:ascii="Times New Roman" w:hAnsi="Times New Roman" w:cs="Times New Roman"/>
                <w:b/>
                <w:spacing w:val="-6"/>
                <w:sz w:val="28"/>
                <w:szCs w:val="28"/>
              </w:rPr>
              <w:t>и газов (23 часа)</w:t>
            </w: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32</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Давление. Единицы давления. Способы изменения давления</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33</w:t>
            </w:r>
          </w:p>
        </w:tc>
        <w:tc>
          <w:tcPr>
            <w:tcW w:w="4516" w:type="dxa"/>
          </w:tcPr>
          <w:p w:rsidR="00706C96" w:rsidRPr="008D1CEA" w:rsidRDefault="00706C96" w:rsidP="00706C96">
            <w:pPr>
              <w:suppressAutoHyphens/>
              <w:rPr>
                <w:rFonts w:ascii="Times New Roman" w:hAnsi="Times New Roman" w:cs="Times New Roman"/>
                <w:sz w:val="28"/>
                <w:szCs w:val="28"/>
                <w:lang w:eastAsia="ar-SA"/>
              </w:rPr>
            </w:pPr>
            <w:r w:rsidRPr="008D1CEA">
              <w:rPr>
                <w:rFonts w:ascii="Times New Roman" w:hAnsi="Times New Roman" w:cs="Times New Roman"/>
                <w:sz w:val="28"/>
                <w:szCs w:val="28"/>
              </w:rPr>
              <w:t>Измерение давления твердого тела на опору</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34</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Давление газа.</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35</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Закон Паскаля.</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36</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 xml:space="preserve">Давление в жидкости и газе. </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37</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Расчет давления на дно и стенки сосуда</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38</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Решение задач на расчет давления</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39</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Сообщающие сосуды</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40</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Вес воздуха. Атмосферное давление</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41</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Измерение атмосферного давления. Опыт Торричелли.</w:t>
            </w:r>
            <w:r w:rsidR="00992CFE">
              <w:rPr>
                <w:rFonts w:ascii="Times New Roman" w:hAnsi="Times New Roman" w:cs="Times New Roman"/>
                <w:sz w:val="28"/>
                <w:szCs w:val="28"/>
              </w:rPr>
              <w:t xml:space="preserve"> День российской науки.</w:t>
            </w:r>
          </w:p>
        </w:tc>
        <w:tc>
          <w:tcPr>
            <w:tcW w:w="1713"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42</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 xml:space="preserve">Барометр-анероид. Атмосферное </w:t>
            </w:r>
            <w:r w:rsidRPr="008D1CEA">
              <w:rPr>
                <w:rFonts w:ascii="Times New Roman" w:hAnsi="Times New Roman" w:cs="Times New Roman"/>
                <w:sz w:val="28"/>
                <w:szCs w:val="28"/>
              </w:rPr>
              <w:lastRenderedPageBreak/>
              <w:t>давление на различных высотах.</w:t>
            </w:r>
          </w:p>
        </w:tc>
        <w:tc>
          <w:tcPr>
            <w:tcW w:w="1713" w:type="dxa"/>
          </w:tcPr>
          <w:p w:rsidR="00706C96" w:rsidRPr="008D1CEA" w:rsidRDefault="00706C96" w:rsidP="00706C96">
            <w:pPr>
              <w:pStyle w:val="a7"/>
              <w:snapToGrid w:val="0"/>
              <w:jc w:val="center"/>
              <w:rPr>
                <w:rFonts w:ascii="Times New Roman" w:hAnsi="Times New Roman"/>
                <w:sz w:val="28"/>
                <w:szCs w:val="28"/>
                <w:lang w:eastAsia="ar-SA"/>
              </w:rPr>
            </w:pPr>
            <w:r w:rsidRPr="008D1CEA">
              <w:rPr>
                <w:rFonts w:ascii="Times New Roman" w:hAnsi="Times New Roman"/>
                <w:sz w:val="28"/>
                <w:szCs w:val="28"/>
                <w:lang w:eastAsia="ar-SA"/>
              </w:rPr>
              <w:lastRenderedPageBreak/>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lastRenderedPageBreak/>
              <w:t>43</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 xml:space="preserve">Манометры. </w:t>
            </w:r>
          </w:p>
        </w:tc>
        <w:tc>
          <w:tcPr>
            <w:tcW w:w="1713" w:type="dxa"/>
          </w:tcPr>
          <w:p w:rsidR="00706C96" w:rsidRPr="008D1CEA" w:rsidRDefault="00706C96" w:rsidP="00706C96">
            <w:pPr>
              <w:pStyle w:val="a7"/>
              <w:snapToGrid w:val="0"/>
              <w:jc w:val="center"/>
              <w:rPr>
                <w:rFonts w:ascii="Times New Roman" w:hAnsi="Times New Roman"/>
                <w:sz w:val="28"/>
                <w:szCs w:val="28"/>
                <w:lang w:eastAsia="ar-SA"/>
              </w:rPr>
            </w:pPr>
            <w:r w:rsidRPr="008D1CEA">
              <w:rPr>
                <w:rFonts w:ascii="Times New Roman" w:hAnsi="Times New Roman"/>
                <w:sz w:val="28"/>
                <w:szCs w:val="28"/>
                <w:lang w:eastAsia="ar-SA"/>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44</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Контрольная работа №3 «Гидростатическое и атмосферное давление»</w:t>
            </w:r>
          </w:p>
        </w:tc>
        <w:tc>
          <w:tcPr>
            <w:tcW w:w="1713" w:type="dxa"/>
          </w:tcPr>
          <w:p w:rsidR="00706C96" w:rsidRPr="008D1CEA" w:rsidRDefault="00706C96" w:rsidP="00706C96">
            <w:pPr>
              <w:pStyle w:val="a7"/>
              <w:jc w:val="center"/>
              <w:rPr>
                <w:rFonts w:ascii="Times New Roman" w:hAnsi="Times New Roman"/>
                <w:sz w:val="28"/>
                <w:szCs w:val="28"/>
                <w:lang w:eastAsia="ar-SA"/>
              </w:rPr>
            </w:pPr>
            <w:r w:rsidRPr="008D1CEA">
              <w:rPr>
                <w:rFonts w:ascii="Times New Roman" w:hAnsi="Times New Roman"/>
                <w:sz w:val="28"/>
                <w:szCs w:val="28"/>
                <w:lang w:eastAsia="ar-SA"/>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45</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Гидравлический пресс</w:t>
            </w:r>
          </w:p>
        </w:tc>
        <w:tc>
          <w:tcPr>
            <w:tcW w:w="1713" w:type="dxa"/>
          </w:tcPr>
          <w:p w:rsidR="00706C96" w:rsidRPr="008D1CEA" w:rsidRDefault="00706C96" w:rsidP="00706C96">
            <w:pPr>
              <w:pStyle w:val="a7"/>
              <w:snapToGrid w:val="0"/>
              <w:jc w:val="center"/>
              <w:rPr>
                <w:rFonts w:ascii="Times New Roman" w:hAnsi="Times New Roman"/>
                <w:sz w:val="28"/>
                <w:szCs w:val="28"/>
                <w:lang w:eastAsia="ar-SA"/>
              </w:rPr>
            </w:pPr>
            <w:r w:rsidRPr="008D1CEA">
              <w:rPr>
                <w:rFonts w:ascii="Times New Roman" w:hAnsi="Times New Roman"/>
                <w:sz w:val="28"/>
                <w:szCs w:val="28"/>
                <w:lang w:eastAsia="ar-SA"/>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46</w:t>
            </w:r>
          </w:p>
          <w:p w:rsidR="00706C96" w:rsidRPr="008D1CEA" w:rsidRDefault="00706C96" w:rsidP="00706C96">
            <w:pPr>
              <w:jc w:val="center"/>
              <w:rPr>
                <w:rFonts w:ascii="Times New Roman" w:hAnsi="Times New Roman" w:cs="Times New Roman"/>
                <w:sz w:val="28"/>
                <w:szCs w:val="28"/>
              </w:rPr>
            </w:pPr>
            <w:r>
              <w:rPr>
                <w:rFonts w:ascii="Times New Roman" w:hAnsi="Times New Roman" w:cs="Times New Roman"/>
                <w:sz w:val="28"/>
                <w:szCs w:val="28"/>
              </w:rPr>
              <w:t>47</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Действие жидкости и газа на погруженное в них тело.</w:t>
            </w:r>
          </w:p>
        </w:tc>
        <w:tc>
          <w:tcPr>
            <w:tcW w:w="1713" w:type="dxa"/>
          </w:tcPr>
          <w:p w:rsidR="00706C96" w:rsidRPr="008D1CEA" w:rsidRDefault="00706C96" w:rsidP="00706C96">
            <w:pPr>
              <w:pStyle w:val="a7"/>
              <w:snapToGrid w:val="0"/>
              <w:jc w:val="center"/>
              <w:rPr>
                <w:rFonts w:ascii="Times New Roman" w:hAnsi="Times New Roman"/>
                <w:sz w:val="28"/>
                <w:szCs w:val="28"/>
                <w:lang w:eastAsia="ar-SA"/>
              </w:rPr>
            </w:pPr>
            <w:r>
              <w:rPr>
                <w:rFonts w:ascii="Times New Roman" w:hAnsi="Times New Roman"/>
                <w:sz w:val="28"/>
                <w:szCs w:val="28"/>
                <w:lang w:eastAsia="ar-SA"/>
              </w:rPr>
              <w:t>2</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48</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Закон Архимеда.</w:t>
            </w:r>
          </w:p>
        </w:tc>
        <w:tc>
          <w:tcPr>
            <w:tcW w:w="1713" w:type="dxa"/>
          </w:tcPr>
          <w:p w:rsidR="00706C96" w:rsidRPr="008D1CEA" w:rsidRDefault="00706C96" w:rsidP="00706C96">
            <w:pPr>
              <w:pStyle w:val="a7"/>
              <w:snapToGrid w:val="0"/>
              <w:jc w:val="center"/>
              <w:rPr>
                <w:rFonts w:ascii="Times New Roman" w:hAnsi="Times New Roman"/>
                <w:sz w:val="28"/>
                <w:szCs w:val="28"/>
                <w:lang w:eastAsia="ar-SA"/>
              </w:rPr>
            </w:pPr>
            <w:r w:rsidRPr="008D1CEA">
              <w:rPr>
                <w:rFonts w:ascii="Times New Roman" w:hAnsi="Times New Roman"/>
                <w:sz w:val="28"/>
                <w:szCs w:val="28"/>
                <w:lang w:eastAsia="ar-SA"/>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49</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Совершенствование навыков расчета силы Архимеда</w:t>
            </w:r>
          </w:p>
        </w:tc>
        <w:tc>
          <w:tcPr>
            <w:tcW w:w="1713" w:type="dxa"/>
          </w:tcPr>
          <w:p w:rsidR="00706C96" w:rsidRPr="008D1CEA" w:rsidRDefault="00706C96" w:rsidP="00706C96">
            <w:pPr>
              <w:snapToGrid w:val="0"/>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50</w:t>
            </w:r>
          </w:p>
        </w:tc>
        <w:tc>
          <w:tcPr>
            <w:tcW w:w="4516" w:type="dxa"/>
          </w:tcPr>
          <w:p w:rsidR="00706C96" w:rsidRPr="008D1CEA" w:rsidRDefault="00706C96" w:rsidP="00706C96">
            <w:pPr>
              <w:pStyle w:val="3"/>
              <w:keepLines w:val="0"/>
              <w:suppressAutoHyphens/>
              <w:overflowPunct/>
              <w:autoSpaceDE/>
              <w:autoSpaceDN/>
              <w:adjustRightInd/>
              <w:snapToGrid w:val="0"/>
              <w:spacing w:before="0"/>
              <w:outlineLvl w:val="2"/>
              <w:rPr>
                <w:rFonts w:ascii="Times New Roman" w:hAnsi="Times New Roman"/>
                <w:b w:val="0"/>
                <w:color w:val="auto"/>
                <w:sz w:val="28"/>
                <w:szCs w:val="28"/>
                <w:lang w:eastAsia="ar-SA"/>
              </w:rPr>
            </w:pPr>
            <w:r w:rsidRPr="008D1CEA">
              <w:rPr>
                <w:rFonts w:ascii="Times New Roman" w:hAnsi="Times New Roman"/>
                <w:b w:val="0"/>
                <w:color w:val="auto"/>
                <w:sz w:val="28"/>
                <w:szCs w:val="28"/>
              </w:rPr>
              <w:t>Лабораторная работа № 10 «Измерение  выталкивающей  силы, действующей на погруженное в жидкость тело»</w:t>
            </w:r>
          </w:p>
        </w:tc>
        <w:tc>
          <w:tcPr>
            <w:tcW w:w="1713" w:type="dxa"/>
          </w:tcPr>
          <w:p w:rsidR="00706C96" w:rsidRPr="008D1CEA" w:rsidRDefault="00706C96" w:rsidP="00706C96">
            <w:pPr>
              <w:snapToGrid w:val="0"/>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51</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Плавание тел.</w:t>
            </w:r>
          </w:p>
        </w:tc>
        <w:tc>
          <w:tcPr>
            <w:tcW w:w="1713" w:type="dxa"/>
          </w:tcPr>
          <w:p w:rsidR="00706C96" w:rsidRPr="008D1CEA" w:rsidRDefault="00706C96" w:rsidP="00706C96">
            <w:pPr>
              <w:snapToGrid w:val="0"/>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52</w:t>
            </w:r>
          </w:p>
        </w:tc>
        <w:tc>
          <w:tcPr>
            <w:tcW w:w="4516" w:type="dxa"/>
          </w:tcPr>
          <w:p w:rsidR="00706C96" w:rsidRPr="008D1CEA" w:rsidRDefault="00706C96" w:rsidP="00706C96">
            <w:pPr>
              <w:pStyle w:val="3"/>
              <w:keepLines w:val="0"/>
              <w:suppressAutoHyphens/>
              <w:overflowPunct/>
              <w:autoSpaceDE/>
              <w:autoSpaceDN/>
              <w:adjustRightInd/>
              <w:snapToGrid w:val="0"/>
              <w:spacing w:before="0"/>
              <w:outlineLvl w:val="2"/>
              <w:rPr>
                <w:rFonts w:ascii="Times New Roman" w:hAnsi="Times New Roman"/>
                <w:b w:val="0"/>
                <w:color w:val="auto"/>
                <w:sz w:val="28"/>
                <w:szCs w:val="28"/>
                <w:lang w:eastAsia="ar-SA"/>
              </w:rPr>
            </w:pPr>
            <w:r w:rsidRPr="008D1CEA">
              <w:rPr>
                <w:rFonts w:ascii="Times New Roman" w:hAnsi="Times New Roman"/>
                <w:b w:val="0"/>
                <w:color w:val="auto"/>
                <w:sz w:val="28"/>
                <w:szCs w:val="28"/>
              </w:rPr>
              <w:t>Лабораторная работа № 11</w:t>
            </w:r>
          </w:p>
          <w:p w:rsidR="00706C96" w:rsidRPr="008D1CEA" w:rsidRDefault="00706C96" w:rsidP="00706C96">
            <w:pPr>
              <w:suppressAutoHyphens/>
              <w:rPr>
                <w:rFonts w:ascii="Times New Roman" w:hAnsi="Times New Roman" w:cs="Times New Roman"/>
                <w:sz w:val="28"/>
                <w:szCs w:val="28"/>
                <w:lang w:eastAsia="ar-SA"/>
              </w:rPr>
            </w:pPr>
            <w:r w:rsidRPr="008D1CEA">
              <w:rPr>
                <w:rFonts w:ascii="Times New Roman" w:hAnsi="Times New Roman" w:cs="Times New Roman"/>
                <w:sz w:val="28"/>
                <w:szCs w:val="28"/>
              </w:rPr>
              <w:t>«Выяснение условий плавания тел»</w:t>
            </w:r>
          </w:p>
        </w:tc>
        <w:tc>
          <w:tcPr>
            <w:tcW w:w="1713" w:type="dxa"/>
          </w:tcPr>
          <w:p w:rsidR="00706C96" w:rsidRPr="008D1CEA" w:rsidRDefault="00706C96" w:rsidP="00706C96">
            <w:pPr>
              <w:snapToGrid w:val="0"/>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53</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Плавание судов, водный транспорт.  Воздухоплавание</w:t>
            </w:r>
          </w:p>
        </w:tc>
        <w:tc>
          <w:tcPr>
            <w:tcW w:w="1713" w:type="dxa"/>
          </w:tcPr>
          <w:p w:rsidR="00706C96" w:rsidRPr="008D1CEA" w:rsidRDefault="00706C96" w:rsidP="00706C96">
            <w:pPr>
              <w:snapToGrid w:val="0"/>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rPr>
          <w:trHeight w:val="305"/>
        </w:trPr>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54</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Контрольная работа №4 «Архимедова сила»</w:t>
            </w:r>
          </w:p>
        </w:tc>
        <w:tc>
          <w:tcPr>
            <w:tcW w:w="1713" w:type="dxa"/>
          </w:tcPr>
          <w:p w:rsidR="00706C96" w:rsidRPr="008D1CEA" w:rsidRDefault="00706C96" w:rsidP="00706C96">
            <w:pPr>
              <w:pStyle w:val="a7"/>
              <w:snapToGrid w:val="0"/>
              <w:jc w:val="center"/>
              <w:rPr>
                <w:rFonts w:ascii="Times New Roman" w:hAnsi="Times New Roman"/>
                <w:sz w:val="28"/>
                <w:szCs w:val="28"/>
                <w:lang w:eastAsia="ar-SA"/>
              </w:rPr>
            </w:pPr>
            <w:r w:rsidRPr="008D1CEA">
              <w:rPr>
                <w:rFonts w:ascii="Times New Roman" w:hAnsi="Times New Roman"/>
                <w:sz w:val="28"/>
                <w:szCs w:val="28"/>
                <w:lang w:eastAsia="ar-SA"/>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9571" w:type="dxa"/>
            <w:gridSpan w:val="5"/>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b/>
                <w:color w:val="000000"/>
                <w:spacing w:val="-3"/>
                <w:sz w:val="28"/>
                <w:szCs w:val="28"/>
              </w:rPr>
              <w:t xml:space="preserve">Работа и мощность. </w:t>
            </w:r>
            <w:r>
              <w:rPr>
                <w:rFonts w:ascii="Times New Roman" w:hAnsi="Times New Roman" w:cs="Times New Roman"/>
                <w:b/>
                <w:color w:val="000000"/>
                <w:spacing w:val="-12"/>
                <w:sz w:val="28"/>
                <w:szCs w:val="28"/>
              </w:rPr>
              <w:t>Энергия  (14</w:t>
            </w:r>
            <w:r w:rsidRPr="008D1CEA">
              <w:rPr>
                <w:rFonts w:ascii="Times New Roman" w:hAnsi="Times New Roman" w:cs="Times New Roman"/>
                <w:b/>
                <w:color w:val="000000"/>
                <w:spacing w:val="-12"/>
                <w:sz w:val="28"/>
                <w:szCs w:val="28"/>
              </w:rPr>
              <w:t xml:space="preserve"> часов)</w:t>
            </w: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55</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Механическая работа. Мощность.</w:t>
            </w:r>
            <w:r w:rsidR="00992CFE">
              <w:rPr>
                <w:rFonts w:ascii="Times New Roman" w:hAnsi="Times New Roman" w:cs="Times New Roman"/>
                <w:sz w:val="28"/>
                <w:szCs w:val="28"/>
              </w:rPr>
              <w:t xml:space="preserve"> День космонавтики. </w:t>
            </w:r>
            <w:proofErr w:type="spellStart"/>
            <w:r w:rsidR="00992CFE">
              <w:rPr>
                <w:rFonts w:ascii="Times New Roman" w:hAnsi="Times New Roman" w:cs="Times New Roman"/>
                <w:sz w:val="28"/>
                <w:szCs w:val="28"/>
              </w:rPr>
              <w:t>Гагаринский</w:t>
            </w:r>
            <w:proofErr w:type="spellEnd"/>
            <w:r w:rsidR="00992CFE">
              <w:rPr>
                <w:rFonts w:ascii="Times New Roman" w:hAnsi="Times New Roman" w:cs="Times New Roman"/>
                <w:sz w:val="28"/>
                <w:szCs w:val="28"/>
              </w:rPr>
              <w:t xml:space="preserve"> урок «Космос – это мы»</w:t>
            </w:r>
          </w:p>
        </w:tc>
        <w:tc>
          <w:tcPr>
            <w:tcW w:w="1713" w:type="dxa"/>
          </w:tcPr>
          <w:p w:rsidR="00706C96" w:rsidRPr="008D1CEA" w:rsidRDefault="00706C96" w:rsidP="00706C96">
            <w:pPr>
              <w:snapToGrid w:val="0"/>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56</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Простые механизмы. Рычаг. Равновесие сил на рычаге.</w:t>
            </w:r>
          </w:p>
        </w:tc>
        <w:tc>
          <w:tcPr>
            <w:tcW w:w="1713" w:type="dxa"/>
          </w:tcPr>
          <w:p w:rsidR="00706C96" w:rsidRPr="008D1CEA" w:rsidRDefault="00706C96" w:rsidP="00706C96">
            <w:pPr>
              <w:snapToGrid w:val="0"/>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57</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Момент силы. Рычаги в технике, быту и природе</w:t>
            </w:r>
          </w:p>
        </w:tc>
        <w:tc>
          <w:tcPr>
            <w:tcW w:w="1713" w:type="dxa"/>
          </w:tcPr>
          <w:p w:rsidR="00706C96" w:rsidRPr="008D1CEA" w:rsidRDefault="00706C96" w:rsidP="00706C96">
            <w:pPr>
              <w:snapToGrid w:val="0"/>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jc w:val="center"/>
              <w:rPr>
                <w:rFonts w:ascii="Times New Roman" w:hAnsi="Times New Roman" w:cs="Times New Roman"/>
                <w:sz w:val="28"/>
                <w:szCs w:val="28"/>
              </w:rPr>
            </w:pPr>
            <w:r w:rsidRPr="008D1CEA">
              <w:rPr>
                <w:rFonts w:ascii="Times New Roman" w:hAnsi="Times New Roman" w:cs="Times New Roman"/>
                <w:sz w:val="28"/>
                <w:szCs w:val="28"/>
              </w:rPr>
              <w:t>58</w:t>
            </w:r>
          </w:p>
        </w:tc>
        <w:tc>
          <w:tcPr>
            <w:tcW w:w="4516" w:type="dxa"/>
          </w:tcPr>
          <w:p w:rsidR="00706C96" w:rsidRPr="008D1CEA" w:rsidRDefault="00706C96" w:rsidP="00706C96">
            <w:pPr>
              <w:pStyle w:val="3"/>
              <w:keepLines w:val="0"/>
              <w:suppressAutoHyphens/>
              <w:overflowPunct/>
              <w:autoSpaceDE/>
              <w:autoSpaceDN/>
              <w:adjustRightInd/>
              <w:snapToGrid w:val="0"/>
              <w:spacing w:before="0"/>
              <w:outlineLvl w:val="2"/>
              <w:rPr>
                <w:rFonts w:ascii="Times New Roman" w:hAnsi="Times New Roman"/>
                <w:b w:val="0"/>
                <w:color w:val="auto"/>
                <w:sz w:val="28"/>
                <w:szCs w:val="28"/>
                <w:lang w:eastAsia="ar-SA"/>
              </w:rPr>
            </w:pPr>
            <w:r w:rsidRPr="008D1CEA">
              <w:rPr>
                <w:rFonts w:ascii="Times New Roman" w:hAnsi="Times New Roman"/>
                <w:b w:val="0"/>
                <w:color w:val="auto"/>
                <w:sz w:val="28"/>
                <w:szCs w:val="28"/>
              </w:rPr>
              <w:t>Лабораторная работа № 13</w:t>
            </w:r>
          </w:p>
          <w:p w:rsidR="00706C96" w:rsidRPr="008D1CEA" w:rsidRDefault="00706C96" w:rsidP="00706C96">
            <w:pPr>
              <w:suppressAutoHyphens/>
              <w:rPr>
                <w:rFonts w:ascii="Times New Roman" w:hAnsi="Times New Roman" w:cs="Times New Roman"/>
                <w:sz w:val="28"/>
                <w:szCs w:val="28"/>
                <w:lang w:eastAsia="ar-SA"/>
              </w:rPr>
            </w:pPr>
            <w:r w:rsidRPr="008D1CEA">
              <w:rPr>
                <w:rFonts w:ascii="Times New Roman" w:hAnsi="Times New Roman" w:cs="Times New Roman"/>
                <w:sz w:val="28"/>
                <w:szCs w:val="28"/>
              </w:rPr>
              <w:t>«Выяснение условия равновесия рычага»</w:t>
            </w:r>
          </w:p>
        </w:tc>
        <w:tc>
          <w:tcPr>
            <w:tcW w:w="1713" w:type="dxa"/>
          </w:tcPr>
          <w:p w:rsidR="00706C96" w:rsidRPr="008D1CEA" w:rsidRDefault="00706C96" w:rsidP="00706C96">
            <w:pPr>
              <w:snapToGrid w:val="0"/>
              <w:jc w:val="center"/>
              <w:rPr>
                <w:rFonts w:ascii="Times New Roman" w:hAnsi="Times New Roman" w:cs="Times New Roman"/>
                <w:sz w:val="28"/>
                <w:szCs w:val="28"/>
              </w:rPr>
            </w:pPr>
            <w:r w:rsidRPr="008D1CEA">
              <w:rPr>
                <w:rFonts w:ascii="Times New Roman" w:hAnsi="Times New Roman" w:cs="Times New Roman"/>
                <w:sz w:val="28"/>
                <w:szCs w:val="28"/>
              </w:rPr>
              <w:t>1</w:t>
            </w:r>
          </w:p>
        </w:tc>
        <w:tc>
          <w:tcPr>
            <w:tcW w:w="1202" w:type="dxa"/>
          </w:tcPr>
          <w:p w:rsidR="00706C96" w:rsidRPr="008D1CEA" w:rsidRDefault="00706C96" w:rsidP="00706C96">
            <w:pPr>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suppressAutoHyphens/>
              <w:snapToGrid w:val="0"/>
              <w:jc w:val="center"/>
              <w:rPr>
                <w:rFonts w:ascii="Times New Roman" w:hAnsi="Times New Roman" w:cs="Times New Roman"/>
                <w:sz w:val="28"/>
                <w:szCs w:val="28"/>
                <w:lang w:eastAsia="ar-SA"/>
              </w:rPr>
            </w:pPr>
            <w:r w:rsidRPr="008D1CEA">
              <w:rPr>
                <w:rFonts w:ascii="Times New Roman" w:hAnsi="Times New Roman" w:cs="Times New Roman"/>
                <w:sz w:val="28"/>
                <w:szCs w:val="28"/>
              </w:rPr>
              <w:t>59</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 xml:space="preserve">«Золотое» правило механики </w:t>
            </w:r>
          </w:p>
        </w:tc>
        <w:tc>
          <w:tcPr>
            <w:tcW w:w="1713" w:type="dxa"/>
          </w:tcPr>
          <w:p w:rsidR="00706C96" w:rsidRPr="008D1CEA" w:rsidRDefault="00706C96" w:rsidP="00706C96">
            <w:pPr>
              <w:suppressAutoHyphens/>
              <w:snapToGrid w:val="0"/>
              <w:jc w:val="center"/>
              <w:rPr>
                <w:rFonts w:ascii="Times New Roman" w:hAnsi="Times New Roman" w:cs="Times New Roman"/>
                <w:sz w:val="28"/>
                <w:szCs w:val="28"/>
                <w:lang w:eastAsia="ar-SA"/>
              </w:rPr>
            </w:pPr>
            <w:r w:rsidRPr="008D1CEA">
              <w:rPr>
                <w:rFonts w:ascii="Times New Roman" w:hAnsi="Times New Roman" w:cs="Times New Roman"/>
                <w:sz w:val="28"/>
                <w:szCs w:val="28"/>
                <w:lang w:eastAsia="ar-SA"/>
              </w:rPr>
              <w:t>1</w:t>
            </w:r>
          </w:p>
        </w:tc>
        <w:tc>
          <w:tcPr>
            <w:tcW w:w="1202" w:type="dxa"/>
          </w:tcPr>
          <w:p w:rsidR="00706C96" w:rsidRPr="008D1CEA" w:rsidRDefault="00706C96" w:rsidP="00706C96">
            <w:pPr>
              <w:pStyle w:val="a7"/>
              <w:snapToGrid w:val="0"/>
              <w:rPr>
                <w:rFonts w:ascii="Times New Roman" w:hAnsi="Times New Roman"/>
                <w:sz w:val="28"/>
                <w:szCs w:val="28"/>
                <w:lang w:eastAsia="ar-SA"/>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suppressAutoHyphens/>
              <w:snapToGrid w:val="0"/>
              <w:jc w:val="center"/>
              <w:rPr>
                <w:rFonts w:ascii="Times New Roman" w:hAnsi="Times New Roman" w:cs="Times New Roman"/>
                <w:sz w:val="28"/>
                <w:szCs w:val="28"/>
                <w:lang w:eastAsia="ar-SA"/>
              </w:rPr>
            </w:pPr>
            <w:r w:rsidRPr="008D1CEA">
              <w:rPr>
                <w:rFonts w:ascii="Times New Roman" w:hAnsi="Times New Roman" w:cs="Times New Roman"/>
                <w:sz w:val="28"/>
                <w:szCs w:val="28"/>
              </w:rPr>
              <w:t>60</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Коэффициент полезного действия.</w:t>
            </w:r>
          </w:p>
        </w:tc>
        <w:tc>
          <w:tcPr>
            <w:tcW w:w="1713" w:type="dxa"/>
          </w:tcPr>
          <w:p w:rsidR="00706C96" w:rsidRPr="008D1CEA" w:rsidRDefault="00706C96" w:rsidP="00706C96">
            <w:pPr>
              <w:suppressAutoHyphens/>
              <w:snapToGrid w:val="0"/>
              <w:jc w:val="center"/>
              <w:rPr>
                <w:rFonts w:ascii="Times New Roman" w:hAnsi="Times New Roman" w:cs="Times New Roman"/>
                <w:sz w:val="28"/>
                <w:szCs w:val="28"/>
                <w:lang w:eastAsia="ar-SA"/>
              </w:rPr>
            </w:pPr>
            <w:r w:rsidRPr="008D1CEA">
              <w:rPr>
                <w:rFonts w:ascii="Times New Roman" w:hAnsi="Times New Roman" w:cs="Times New Roman"/>
                <w:sz w:val="28"/>
                <w:szCs w:val="28"/>
                <w:lang w:eastAsia="ar-SA"/>
              </w:rPr>
              <w:t>1</w:t>
            </w:r>
          </w:p>
        </w:tc>
        <w:tc>
          <w:tcPr>
            <w:tcW w:w="1202" w:type="dxa"/>
          </w:tcPr>
          <w:p w:rsidR="00706C96" w:rsidRPr="008D1CEA" w:rsidRDefault="00706C96" w:rsidP="00706C96">
            <w:pPr>
              <w:pStyle w:val="a7"/>
              <w:snapToGrid w:val="0"/>
              <w:rPr>
                <w:rFonts w:ascii="Times New Roman" w:hAnsi="Times New Roman"/>
                <w:sz w:val="28"/>
                <w:szCs w:val="28"/>
                <w:lang w:eastAsia="ar-SA"/>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suppressAutoHyphens/>
              <w:snapToGrid w:val="0"/>
              <w:jc w:val="center"/>
              <w:rPr>
                <w:rFonts w:ascii="Times New Roman" w:hAnsi="Times New Roman" w:cs="Times New Roman"/>
                <w:sz w:val="28"/>
                <w:szCs w:val="28"/>
                <w:lang w:eastAsia="ar-SA"/>
              </w:rPr>
            </w:pPr>
            <w:r w:rsidRPr="008D1CEA">
              <w:rPr>
                <w:rFonts w:ascii="Times New Roman" w:hAnsi="Times New Roman" w:cs="Times New Roman"/>
                <w:sz w:val="28"/>
                <w:szCs w:val="28"/>
              </w:rPr>
              <w:t>61</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Решен</w:t>
            </w:r>
            <w:r>
              <w:rPr>
                <w:rFonts w:ascii="Times New Roman" w:hAnsi="Times New Roman" w:cs="Times New Roman"/>
                <w:sz w:val="28"/>
                <w:szCs w:val="28"/>
              </w:rPr>
              <w:t>ие задач на КПД простых механиз</w:t>
            </w:r>
            <w:r w:rsidRPr="008D1CEA">
              <w:rPr>
                <w:rFonts w:ascii="Times New Roman" w:hAnsi="Times New Roman" w:cs="Times New Roman"/>
                <w:sz w:val="28"/>
                <w:szCs w:val="28"/>
              </w:rPr>
              <w:t>мов</w:t>
            </w:r>
          </w:p>
        </w:tc>
        <w:tc>
          <w:tcPr>
            <w:tcW w:w="1713" w:type="dxa"/>
          </w:tcPr>
          <w:p w:rsidR="00706C96" w:rsidRPr="008D1CEA" w:rsidRDefault="00706C96" w:rsidP="00706C96">
            <w:pPr>
              <w:suppressAutoHyphens/>
              <w:snapToGrid w:val="0"/>
              <w:jc w:val="center"/>
              <w:rPr>
                <w:rFonts w:ascii="Times New Roman" w:hAnsi="Times New Roman" w:cs="Times New Roman"/>
                <w:sz w:val="28"/>
                <w:szCs w:val="28"/>
                <w:lang w:eastAsia="ar-SA"/>
              </w:rPr>
            </w:pPr>
            <w:r w:rsidRPr="008D1CEA">
              <w:rPr>
                <w:rFonts w:ascii="Times New Roman" w:hAnsi="Times New Roman" w:cs="Times New Roman"/>
                <w:sz w:val="28"/>
                <w:szCs w:val="28"/>
                <w:lang w:eastAsia="ar-SA"/>
              </w:rPr>
              <w:t>1</w:t>
            </w:r>
          </w:p>
        </w:tc>
        <w:tc>
          <w:tcPr>
            <w:tcW w:w="1202" w:type="dxa"/>
          </w:tcPr>
          <w:p w:rsidR="00706C96" w:rsidRPr="008D1CEA" w:rsidRDefault="00706C96" w:rsidP="00706C96">
            <w:pPr>
              <w:snapToGrid w:val="0"/>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suppressAutoHyphens/>
              <w:snapToGrid w:val="0"/>
              <w:jc w:val="center"/>
              <w:rPr>
                <w:rFonts w:ascii="Times New Roman" w:hAnsi="Times New Roman" w:cs="Times New Roman"/>
                <w:sz w:val="28"/>
                <w:szCs w:val="28"/>
                <w:lang w:eastAsia="ar-SA"/>
              </w:rPr>
            </w:pPr>
            <w:r w:rsidRPr="008D1CEA">
              <w:rPr>
                <w:rFonts w:ascii="Times New Roman" w:hAnsi="Times New Roman" w:cs="Times New Roman"/>
                <w:sz w:val="28"/>
                <w:szCs w:val="28"/>
              </w:rPr>
              <w:t>62</w:t>
            </w:r>
          </w:p>
        </w:tc>
        <w:tc>
          <w:tcPr>
            <w:tcW w:w="4516" w:type="dxa"/>
          </w:tcPr>
          <w:p w:rsidR="00706C96" w:rsidRPr="008D1CEA" w:rsidRDefault="00706C96" w:rsidP="00706C96">
            <w:pPr>
              <w:pStyle w:val="3"/>
              <w:keepLines w:val="0"/>
              <w:suppressAutoHyphens/>
              <w:overflowPunct/>
              <w:autoSpaceDE/>
              <w:autoSpaceDN/>
              <w:adjustRightInd/>
              <w:snapToGrid w:val="0"/>
              <w:spacing w:before="0"/>
              <w:outlineLvl w:val="2"/>
              <w:rPr>
                <w:rFonts w:ascii="Times New Roman" w:hAnsi="Times New Roman"/>
                <w:b w:val="0"/>
                <w:color w:val="auto"/>
                <w:sz w:val="28"/>
                <w:szCs w:val="28"/>
                <w:lang w:eastAsia="ar-SA"/>
              </w:rPr>
            </w:pPr>
            <w:r w:rsidRPr="008D1CEA">
              <w:rPr>
                <w:rFonts w:ascii="Times New Roman" w:hAnsi="Times New Roman"/>
                <w:b w:val="0"/>
                <w:color w:val="auto"/>
                <w:sz w:val="28"/>
                <w:szCs w:val="28"/>
              </w:rPr>
              <w:t>Лабораторная работа № 14</w:t>
            </w:r>
          </w:p>
          <w:p w:rsidR="00706C96" w:rsidRPr="008D1CEA" w:rsidRDefault="00706C96" w:rsidP="00706C96">
            <w:pPr>
              <w:suppressAutoHyphens/>
              <w:rPr>
                <w:rFonts w:ascii="Times New Roman" w:hAnsi="Times New Roman" w:cs="Times New Roman"/>
                <w:sz w:val="28"/>
                <w:szCs w:val="28"/>
                <w:lang w:eastAsia="ar-SA"/>
              </w:rPr>
            </w:pPr>
            <w:r w:rsidRPr="008D1CEA">
              <w:rPr>
                <w:rFonts w:ascii="Times New Roman" w:hAnsi="Times New Roman" w:cs="Times New Roman"/>
                <w:sz w:val="28"/>
                <w:szCs w:val="28"/>
              </w:rPr>
              <w:t>«Определение КПД при подъеме тела по наклонной плоскости»</w:t>
            </w:r>
          </w:p>
        </w:tc>
        <w:tc>
          <w:tcPr>
            <w:tcW w:w="1713" w:type="dxa"/>
          </w:tcPr>
          <w:p w:rsidR="00706C96" w:rsidRPr="008D1CEA" w:rsidRDefault="00706C96" w:rsidP="00706C96">
            <w:pPr>
              <w:suppressAutoHyphens/>
              <w:jc w:val="center"/>
              <w:rPr>
                <w:rFonts w:ascii="Times New Roman" w:hAnsi="Times New Roman" w:cs="Times New Roman"/>
                <w:sz w:val="28"/>
                <w:szCs w:val="28"/>
                <w:lang w:eastAsia="ar-SA"/>
              </w:rPr>
            </w:pPr>
            <w:r w:rsidRPr="008D1CEA">
              <w:rPr>
                <w:rFonts w:ascii="Times New Roman" w:hAnsi="Times New Roman" w:cs="Times New Roman"/>
                <w:sz w:val="28"/>
                <w:szCs w:val="28"/>
                <w:lang w:eastAsia="ar-SA"/>
              </w:rPr>
              <w:t>1</w:t>
            </w:r>
          </w:p>
        </w:tc>
        <w:tc>
          <w:tcPr>
            <w:tcW w:w="1202" w:type="dxa"/>
          </w:tcPr>
          <w:p w:rsidR="00706C96" w:rsidRPr="008D1CEA" w:rsidRDefault="00706C96" w:rsidP="00706C96">
            <w:pPr>
              <w:snapToGrid w:val="0"/>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suppressAutoHyphens/>
              <w:snapToGrid w:val="0"/>
              <w:jc w:val="center"/>
              <w:rPr>
                <w:rFonts w:ascii="Times New Roman" w:hAnsi="Times New Roman" w:cs="Times New Roman"/>
                <w:sz w:val="28"/>
                <w:szCs w:val="28"/>
                <w:lang w:eastAsia="ar-SA"/>
              </w:rPr>
            </w:pPr>
            <w:r w:rsidRPr="008D1CEA">
              <w:rPr>
                <w:rFonts w:ascii="Times New Roman" w:hAnsi="Times New Roman" w:cs="Times New Roman"/>
                <w:sz w:val="28"/>
                <w:szCs w:val="28"/>
              </w:rPr>
              <w:t>63</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 xml:space="preserve">Энергия. </w:t>
            </w:r>
          </w:p>
        </w:tc>
        <w:tc>
          <w:tcPr>
            <w:tcW w:w="1713" w:type="dxa"/>
          </w:tcPr>
          <w:p w:rsidR="00706C96" w:rsidRPr="008D1CEA" w:rsidRDefault="00706C96" w:rsidP="00706C96">
            <w:pPr>
              <w:suppressAutoHyphens/>
              <w:snapToGrid w:val="0"/>
              <w:jc w:val="center"/>
              <w:rPr>
                <w:rFonts w:ascii="Times New Roman" w:hAnsi="Times New Roman" w:cs="Times New Roman"/>
                <w:sz w:val="28"/>
                <w:szCs w:val="28"/>
                <w:lang w:eastAsia="ar-SA"/>
              </w:rPr>
            </w:pPr>
            <w:r w:rsidRPr="008D1CEA">
              <w:rPr>
                <w:rFonts w:ascii="Times New Roman" w:hAnsi="Times New Roman" w:cs="Times New Roman"/>
                <w:sz w:val="28"/>
                <w:szCs w:val="28"/>
                <w:lang w:eastAsia="ar-SA"/>
              </w:rPr>
              <w:t>1</w:t>
            </w:r>
          </w:p>
        </w:tc>
        <w:tc>
          <w:tcPr>
            <w:tcW w:w="1202" w:type="dxa"/>
          </w:tcPr>
          <w:p w:rsidR="00706C96" w:rsidRPr="008D1CEA" w:rsidRDefault="00706C96" w:rsidP="00706C96">
            <w:pPr>
              <w:snapToGrid w:val="0"/>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suppressAutoHyphens/>
              <w:snapToGrid w:val="0"/>
              <w:jc w:val="center"/>
              <w:rPr>
                <w:rFonts w:ascii="Times New Roman" w:hAnsi="Times New Roman" w:cs="Times New Roman"/>
                <w:sz w:val="28"/>
                <w:szCs w:val="28"/>
              </w:rPr>
            </w:pPr>
            <w:r w:rsidRPr="008D1CEA">
              <w:rPr>
                <w:rFonts w:ascii="Times New Roman" w:hAnsi="Times New Roman" w:cs="Times New Roman"/>
                <w:sz w:val="28"/>
                <w:szCs w:val="28"/>
              </w:rPr>
              <w:t>64</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Совершенствование навыков расчета энергии, работы и мощности</w:t>
            </w:r>
          </w:p>
        </w:tc>
        <w:tc>
          <w:tcPr>
            <w:tcW w:w="1713" w:type="dxa"/>
          </w:tcPr>
          <w:p w:rsidR="00706C96" w:rsidRPr="008D1CEA" w:rsidRDefault="00706C96" w:rsidP="00706C96">
            <w:pPr>
              <w:suppressAutoHyphens/>
              <w:snapToGrid w:val="0"/>
              <w:jc w:val="center"/>
              <w:rPr>
                <w:rFonts w:ascii="Times New Roman" w:hAnsi="Times New Roman" w:cs="Times New Roman"/>
                <w:sz w:val="28"/>
                <w:szCs w:val="28"/>
                <w:lang w:eastAsia="ar-SA"/>
              </w:rPr>
            </w:pPr>
            <w:r w:rsidRPr="008D1CEA">
              <w:rPr>
                <w:rFonts w:ascii="Times New Roman" w:hAnsi="Times New Roman" w:cs="Times New Roman"/>
                <w:sz w:val="28"/>
                <w:szCs w:val="28"/>
                <w:lang w:eastAsia="ar-SA"/>
              </w:rPr>
              <w:t>1</w:t>
            </w:r>
          </w:p>
        </w:tc>
        <w:tc>
          <w:tcPr>
            <w:tcW w:w="1202" w:type="dxa"/>
          </w:tcPr>
          <w:p w:rsidR="00706C96" w:rsidRPr="008D1CEA" w:rsidRDefault="00706C96" w:rsidP="00706C96">
            <w:pPr>
              <w:snapToGrid w:val="0"/>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suppressAutoHyphens/>
              <w:snapToGrid w:val="0"/>
              <w:jc w:val="center"/>
              <w:rPr>
                <w:rFonts w:ascii="Times New Roman" w:hAnsi="Times New Roman" w:cs="Times New Roman"/>
                <w:sz w:val="28"/>
                <w:szCs w:val="28"/>
              </w:rPr>
            </w:pPr>
            <w:r w:rsidRPr="008D1CEA">
              <w:rPr>
                <w:rFonts w:ascii="Times New Roman" w:hAnsi="Times New Roman" w:cs="Times New Roman"/>
                <w:sz w:val="28"/>
                <w:szCs w:val="28"/>
              </w:rPr>
              <w:t>65</w:t>
            </w:r>
          </w:p>
        </w:tc>
        <w:tc>
          <w:tcPr>
            <w:tcW w:w="4516" w:type="dxa"/>
          </w:tcPr>
          <w:p w:rsidR="00706C96" w:rsidRPr="008D1CEA" w:rsidRDefault="00706C96" w:rsidP="00706C96">
            <w:pPr>
              <w:suppressAutoHyphens/>
              <w:snapToGrid w:val="0"/>
              <w:rPr>
                <w:rFonts w:ascii="Times New Roman" w:hAnsi="Times New Roman" w:cs="Times New Roman"/>
                <w:sz w:val="28"/>
                <w:szCs w:val="28"/>
                <w:lang w:eastAsia="ar-SA"/>
              </w:rPr>
            </w:pPr>
            <w:r w:rsidRPr="008D1CEA">
              <w:rPr>
                <w:rFonts w:ascii="Times New Roman" w:hAnsi="Times New Roman" w:cs="Times New Roman"/>
                <w:sz w:val="28"/>
                <w:szCs w:val="28"/>
              </w:rPr>
              <w:t>Превращение энергии. Закон сохранения энергии.</w:t>
            </w:r>
          </w:p>
        </w:tc>
        <w:tc>
          <w:tcPr>
            <w:tcW w:w="1713" w:type="dxa"/>
          </w:tcPr>
          <w:p w:rsidR="00706C96" w:rsidRPr="008D1CEA" w:rsidRDefault="00706C96" w:rsidP="00706C96">
            <w:pPr>
              <w:suppressAutoHyphens/>
              <w:snapToGrid w:val="0"/>
              <w:jc w:val="center"/>
              <w:rPr>
                <w:rFonts w:ascii="Times New Roman" w:hAnsi="Times New Roman" w:cs="Times New Roman"/>
                <w:sz w:val="28"/>
                <w:szCs w:val="28"/>
                <w:lang w:eastAsia="ar-SA"/>
              </w:rPr>
            </w:pPr>
            <w:r w:rsidRPr="008D1CEA">
              <w:rPr>
                <w:rFonts w:ascii="Times New Roman" w:hAnsi="Times New Roman" w:cs="Times New Roman"/>
                <w:sz w:val="28"/>
                <w:szCs w:val="28"/>
                <w:lang w:eastAsia="ar-SA"/>
              </w:rPr>
              <w:t>1</w:t>
            </w:r>
          </w:p>
        </w:tc>
        <w:tc>
          <w:tcPr>
            <w:tcW w:w="1202" w:type="dxa"/>
          </w:tcPr>
          <w:p w:rsidR="00706C96" w:rsidRPr="008D1CEA" w:rsidRDefault="00706C96" w:rsidP="00706C96">
            <w:pPr>
              <w:snapToGrid w:val="0"/>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suppressAutoHyphens/>
              <w:snapToGrid w:val="0"/>
              <w:jc w:val="center"/>
              <w:rPr>
                <w:rFonts w:ascii="Times New Roman" w:hAnsi="Times New Roman" w:cs="Times New Roman"/>
                <w:sz w:val="28"/>
                <w:szCs w:val="28"/>
              </w:rPr>
            </w:pPr>
            <w:r w:rsidRPr="008D1CEA">
              <w:rPr>
                <w:rFonts w:ascii="Times New Roman" w:hAnsi="Times New Roman" w:cs="Times New Roman"/>
                <w:sz w:val="28"/>
                <w:szCs w:val="28"/>
              </w:rPr>
              <w:lastRenderedPageBreak/>
              <w:t>66</w:t>
            </w:r>
          </w:p>
        </w:tc>
        <w:tc>
          <w:tcPr>
            <w:tcW w:w="4516" w:type="dxa"/>
          </w:tcPr>
          <w:p w:rsidR="00706C96" w:rsidRPr="008D1CEA" w:rsidRDefault="00706C96" w:rsidP="00706C96">
            <w:pPr>
              <w:pStyle w:val="a7"/>
              <w:snapToGrid w:val="0"/>
              <w:rPr>
                <w:rFonts w:ascii="Times New Roman" w:hAnsi="Times New Roman"/>
                <w:sz w:val="28"/>
                <w:szCs w:val="28"/>
                <w:lang w:eastAsia="ar-SA"/>
              </w:rPr>
            </w:pPr>
            <w:r w:rsidRPr="008D1CEA">
              <w:rPr>
                <w:rFonts w:ascii="Times New Roman" w:hAnsi="Times New Roman"/>
                <w:b/>
                <w:sz w:val="28"/>
                <w:szCs w:val="28"/>
              </w:rPr>
              <w:t xml:space="preserve"> </w:t>
            </w:r>
            <w:r w:rsidRPr="008D1CEA">
              <w:rPr>
                <w:rFonts w:ascii="Times New Roman" w:hAnsi="Times New Roman"/>
                <w:sz w:val="28"/>
                <w:szCs w:val="28"/>
              </w:rPr>
              <w:t>Контрольная работа №5</w:t>
            </w:r>
          </w:p>
          <w:p w:rsidR="00706C96" w:rsidRPr="008D1CEA" w:rsidRDefault="00706C96" w:rsidP="00706C96">
            <w:pPr>
              <w:pStyle w:val="a7"/>
              <w:ind w:right="-116"/>
              <w:rPr>
                <w:rFonts w:ascii="Times New Roman" w:hAnsi="Times New Roman"/>
                <w:b/>
                <w:i/>
                <w:sz w:val="28"/>
                <w:szCs w:val="28"/>
                <w:lang w:eastAsia="ar-SA"/>
              </w:rPr>
            </w:pPr>
            <w:r w:rsidRPr="008D1CEA">
              <w:rPr>
                <w:rFonts w:ascii="Times New Roman" w:hAnsi="Times New Roman"/>
                <w:sz w:val="28"/>
                <w:szCs w:val="28"/>
              </w:rPr>
              <w:t xml:space="preserve">  « Механическая работа и мощность. Простые механизмы»</w:t>
            </w:r>
          </w:p>
        </w:tc>
        <w:tc>
          <w:tcPr>
            <w:tcW w:w="1713" w:type="dxa"/>
          </w:tcPr>
          <w:p w:rsidR="00706C96" w:rsidRPr="008D1CEA" w:rsidRDefault="00706C96" w:rsidP="00706C96">
            <w:pPr>
              <w:suppressAutoHyphens/>
              <w:snapToGrid w:val="0"/>
              <w:jc w:val="center"/>
              <w:rPr>
                <w:rFonts w:ascii="Times New Roman" w:hAnsi="Times New Roman" w:cs="Times New Roman"/>
                <w:sz w:val="28"/>
                <w:szCs w:val="28"/>
                <w:lang w:eastAsia="ar-SA"/>
              </w:rPr>
            </w:pPr>
            <w:r w:rsidRPr="008D1CEA">
              <w:rPr>
                <w:rFonts w:ascii="Times New Roman" w:hAnsi="Times New Roman" w:cs="Times New Roman"/>
                <w:sz w:val="28"/>
                <w:szCs w:val="28"/>
                <w:lang w:eastAsia="ar-SA"/>
              </w:rPr>
              <w:t>1</w:t>
            </w:r>
          </w:p>
        </w:tc>
        <w:tc>
          <w:tcPr>
            <w:tcW w:w="1202" w:type="dxa"/>
          </w:tcPr>
          <w:p w:rsidR="00706C96" w:rsidRPr="008D1CEA" w:rsidRDefault="00706C96" w:rsidP="00706C96">
            <w:pPr>
              <w:snapToGrid w:val="0"/>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r w:rsidR="00706C96" w:rsidRPr="008D1CEA" w:rsidTr="00706C96">
        <w:tc>
          <w:tcPr>
            <w:tcW w:w="1071" w:type="dxa"/>
          </w:tcPr>
          <w:p w:rsidR="00706C96" w:rsidRPr="008D1CEA" w:rsidRDefault="00706C96" w:rsidP="00706C96">
            <w:pPr>
              <w:suppressAutoHyphens/>
              <w:snapToGrid w:val="0"/>
              <w:jc w:val="center"/>
              <w:rPr>
                <w:rFonts w:ascii="Times New Roman" w:hAnsi="Times New Roman" w:cs="Times New Roman"/>
                <w:sz w:val="28"/>
                <w:szCs w:val="28"/>
              </w:rPr>
            </w:pPr>
            <w:r w:rsidRPr="008D1CEA">
              <w:rPr>
                <w:rFonts w:ascii="Times New Roman" w:hAnsi="Times New Roman" w:cs="Times New Roman"/>
                <w:sz w:val="28"/>
                <w:szCs w:val="28"/>
              </w:rPr>
              <w:t>67 - 68</w:t>
            </w:r>
          </w:p>
        </w:tc>
        <w:tc>
          <w:tcPr>
            <w:tcW w:w="4516" w:type="dxa"/>
          </w:tcPr>
          <w:p w:rsidR="00706C96" w:rsidRPr="008D1CEA" w:rsidRDefault="00706C96" w:rsidP="00706C96">
            <w:pPr>
              <w:pStyle w:val="a7"/>
              <w:snapToGrid w:val="0"/>
              <w:rPr>
                <w:rFonts w:ascii="Times New Roman" w:hAnsi="Times New Roman"/>
                <w:sz w:val="28"/>
                <w:szCs w:val="28"/>
                <w:lang w:eastAsia="ar-SA"/>
              </w:rPr>
            </w:pPr>
            <w:r w:rsidRPr="008D1CEA">
              <w:rPr>
                <w:rFonts w:ascii="Times New Roman" w:hAnsi="Times New Roman"/>
                <w:sz w:val="28"/>
                <w:szCs w:val="28"/>
              </w:rPr>
              <w:t>Совершенствование навыков решения задач за курс 7 класса</w:t>
            </w:r>
          </w:p>
        </w:tc>
        <w:tc>
          <w:tcPr>
            <w:tcW w:w="1713" w:type="dxa"/>
          </w:tcPr>
          <w:p w:rsidR="00706C96" w:rsidRPr="008D1CEA" w:rsidRDefault="00706C96" w:rsidP="00706C96">
            <w:pPr>
              <w:suppressAutoHyphens/>
              <w:snapToGrid w:val="0"/>
              <w:jc w:val="center"/>
              <w:rPr>
                <w:rFonts w:ascii="Times New Roman" w:hAnsi="Times New Roman" w:cs="Times New Roman"/>
                <w:sz w:val="28"/>
                <w:szCs w:val="28"/>
                <w:lang w:eastAsia="ar-SA"/>
              </w:rPr>
            </w:pPr>
            <w:r w:rsidRPr="008D1CEA">
              <w:rPr>
                <w:rFonts w:ascii="Times New Roman" w:hAnsi="Times New Roman" w:cs="Times New Roman"/>
                <w:sz w:val="28"/>
                <w:szCs w:val="28"/>
                <w:lang w:eastAsia="ar-SA"/>
              </w:rPr>
              <w:t>2</w:t>
            </w:r>
          </w:p>
        </w:tc>
        <w:tc>
          <w:tcPr>
            <w:tcW w:w="1202" w:type="dxa"/>
          </w:tcPr>
          <w:p w:rsidR="00706C96" w:rsidRPr="008D1CEA" w:rsidRDefault="00706C96" w:rsidP="00706C96">
            <w:pPr>
              <w:snapToGrid w:val="0"/>
              <w:rPr>
                <w:rFonts w:ascii="Times New Roman" w:hAnsi="Times New Roman" w:cs="Times New Roman"/>
                <w:sz w:val="28"/>
                <w:szCs w:val="28"/>
              </w:rPr>
            </w:pPr>
          </w:p>
        </w:tc>
        <w:tc>
          <w:tcPr>
            <w:tcW w:w="1069" w:type="dxa"/>
          </w:tcPr>
          <w:p w:rsidR="00706C96" w:rsidRPr="008D1CEA" w:rsidRDefault="00706C96" w:rsidP="00706C96">
            <w:pPr>
              <w:rPr>
                <w:rFonts w:ascii="Times New Roman" w:hAnsi="Times New Roman" w:cs="Times New Roman"/>
                <w:sz w:val="28"/>
                <w:szCs w:val="28"/>
              </w:rPr>
            </w:pPr>
          </w:p>
        </w:tc>
      </w:tr>
    </w:tbl>
    <w:p w:rsidR="001D0D9C" w:rsidRDefault="001D0D9C"/>
    <w:p w:rsidR="00706C96" w:rsidRDefault="00706C96"/>
    <w:p w:rsidR="00706C96" w:rsidRDefault="00706C96"/>
    <w:p w:rsidR="00706C96" w:rsidRDefault="00706C96"/>
    <w:p w:rsidR="00706C96" w:rsidRDefault="00706C96"/>
    <w:p w:rsidR="00706C96" w:rsidRDefault="00706C96"/>
    <w:p w:rsidR="00706C96" w:rsidRDefault="00706C96"/>
    <w:p w:rsidR="00706C96" w:rsidRDefault="00706C96"/>
    <w:p w:rsidR="00706C96" w:rsidRDefault="00706C96"/>
    <w:p w:rsidR="00706C96" w:rsidRDefault="00706C96"/>
    <w:p w:rsidR="00706C96" w:rsidRDefault="00706C96"/>
    <w:p w:rsidR="00706C96" w:rsidRDefault="00706C96"/>
    <w:p w:rsidR="00706C96" w:rsidRDefault="00706C96"/>
    <w:p w:rsidR="00706C96" w:rsidRDefault="00706C96"/>
    <w:p w:rsidR="00706C96" w:rsidRDefault="00706C96"/>
    <w:p w:rsidR="00706C96" w:rsidRDefault="00706C96"/>
    <w:p w:rsidR="00706C96" w:rsidRDefault="00706C96"/>
    <w:p w:rsidR="00706C96" w:rsidRDefault="00706C96"/>
    <w:p w:rsidR="00706C96" w:rsidRDefault="00706C96"/>
    <w:p w:rsidR="00706C96" w:rsidRDefault="00706C96"/>
    <w:p w:rsidR="00706C96" w:rsidRDefault="00706C96"/>
    <w:p w:rsidR="00706C96" w:rsidRDefault="00706C96"/>
    <w:p w:rsidR="00706C96" w:rsidRDefault="00706C96"/>
    <w:p w:rsidR="00706C96" w:rsidRDefault="00706C96"/>
    <w:p w:rsidR="00590D13" w:rsidRDefault="00590D13" w:rsidP="00590D13">
      <w:pPr>
        <w:spacing w:after="0"/>
        <w:jc w:val="center"/>
        <w:rPr>
          <w:rFonts w:ascii="Times New Roman" w:hAnsi="Times New Roman"/>
          <w:b/>
          <w:sz w:val="28"/>
          <w:szCs w:val="28"/>
        </w:rPr>
      </w:pPr>
    </w:p>
    <w:p w:rsidR="00590D13" w:rsidRDefault="00590D13" w:rsidP="00590D13">
      <w:pPr>
        <w:spacing w:after="0"/>
        <w:jc w:val="center"/>
        <w:rPr>
          <w:rFonts w:ascii="Times New Roman" w:hAnsi="Times New Roman"/>
          <w:b/>
          <w:sz w:val="28"/>
          <w:szCs w:val="28"/>
        </w:rPr>
      </w:pPr>
    </w:p>
    <w:p w:rsidR="00590D13" w:rsidRDefault="00590D13" w:rsidP="00590D13">
      <w:pPr>
        <w:spacing w:after="0"/>
        <w:jc w:val="center"/>
        <w:rPr>
          <w:rFonts w:ascii="Times New Roman" w:hAnsi="Times New Roman"/>
          <w:b/>
          <w:sz w:val="28"/>
          <w:szCs w:val="28"/>
        </w:rPr>
      </w:pPr>
    </w:p>
    <w:p w:rsidR="00590D13" w:rsidRDefault="00590D13" w:rsidP="00590D13">
      <w:pPr>
        <w:spacing w:after="0"/>
        <w:jc w:val="center"/>
        <w:rPr>
          <w:rFonts w:ascii="Times New Roman" w:hAnsi="Times New Roman"/>
          <w:b/>
          <w:sz w:val="28"/>
          <w:szCs w:val="28"/>
        </w:rPr>
      </w:pPr>
    </w:p>
    <w:p w:rsidR="00590D13" w:rsidRDefault="00590D13" w:rsidP="00590D13">
      <w:pPr>
        <w:spacing w:after="0"/>
        <w:jc w:val="center"/>
        <w:rPr>
          <w:rFonts w:ascii="Times New Roman" w:hAnsi="Times New Roman"/>
          <w:b/>
          <w:sz w:val="28"/>
          <w:szCs w:val="28"/>
        </w:rPr>
      </w:pPr>
    </w:p>
    <w:p w:rsidR="00590D13" w:rsidRDefault="00590D13" w:rsidP="00590D13">
      <w:pPr>
        <w:spacing w:after="0"/>
        <w:jc w:val="center"/>
        <w:rPr>
          <w:rFonts w:ascii="Times New Roman" w:hAnsi="Times New Roman"/>
          <w:b/>
          <w:sz w:val="28"/>
          <w:szCs w:val="28"/>
        </w:rPr>
      </w:pPr>
      <w:r w:rsidRPr="00C941EB">
        <w:rPr>
          <w:rFonts w:ascii="Times New Roman" w:hAnsi="Times New Roman"/>
          <w:b/>
          <w:sz w:val="28"/>
          <w:szCs w:val="28"/>
        </w:rPr>
        <w:lastRenderedPageBreak/>
        <w:t xml:space="preserve">Тематическое планирование </w:t>
      </w:r>
      <w:r>
        <w:rPr>
          <w:rFonts w:ascii="Times New Roman" w:hAnsi="Times New Roman"/>
          <w:b/>
          <w:sz w:val="28"/>
          <w:szCs w:val="28"/>
        </w:rPr>
        <w:t xml:space="preserve"> по физике в 7в </w:t>
      </w:r>
      <w:r w:rsidRPr="00C941EB">
        <w:rPr>
          <w:rFonts w:ascii="Times New Roman" w:hAnsi="Times New Roman"/>
          <w:b/>
          <w:sz w:val="28"/>
          <w:szCs w:val="28"/>
        </w:rPr>
        <w:t xml:space="preserve">  классе</w:t>
      </w:r>
      <w:r>
        <w:rPr>
          <w:rFonts w:ascii="Times New Roman" w:hAnsi="Times New Roman"/>
          <w:b/>
          <w:sz w:val="28"/>
          <w:szCs w:val="28"/>
        </w:rPr>
        <w:t xml:space="preserve"> </w:t>
      </w:r>
      <w:proofErr w:type="gramStart"/>
      <w:r>
        <w:rPr>
          <w:rFonts w:ascii="Times New Roman" w:hAnsi="Times New Roman"/>
          <w:b/>
          <w:sz w:val="28"/>
          <w:szCs w:val="28"/>
        </w:rPr>
        <w:t xml:space="preserve">( </w:t>
      </w:r>
      <w:proofErr w:type="gramEnd"/>
      <w:r>
        <w:rPr>
          <w:rFonts w:ascii="Times New Roman" w:hAnsi="Times New Roman"/>
          <w:b/>
          <w:sz w:val="28"/>
          <w:szCs w:val="28"/>
        </w:rPr>
        <w:t>68 часов)</w:t>
      </w:r>
    </w:p>
    <w:p w:rsidR="00590D13" w:rsidRPr="00590D13" w:rsidRDefault="00590D13" w:rsidP="00590D13">
      <w:pPr>
        <w:spacing w:after="0"/>
        <w:jc w:val="center"/>
        <w:rPr>
          <w:rFonts w:ascii="Times New Roman" w:hAnsi="Times New Roman"/>
          <w:b/>
          <w:sz w:val="28"/>
          <w:szCs w:val="28"/>
        </w:rPr>
      </w:pPr>
      <w:r>
        <w:rPr>
          <w:rFonts w:ascii="Times New Roman" w:hAnsi="Times New Roman"/>
          <w:b/>
          <w:sz w:val="28"/>
          <w:szCs w:val="28"/>
        </w:rPr>
        <w:t xml:space="preserve">Учитель </w:t>
      </w:r>
      <w:proofErr w:type="spellStart"/>
      <w:r>
        <w:rPr>
          <w:rFonts w:ascii="Times New Roman" w:hAnsi="Times New Roman"/>
          <w:b/>
          <w:sz w:val="28"/>
          <w:szCs w:val="28"/>
        </w:rPr>
        <w:t>Григорьян</w:t>
      </w:r>
      <w:proofErr w:type="spellEnd"/>
      <w:r>
        <w:rPr>
          <w:rFonts w:ascii="Times New Roman" w:hAnsi="Times New Roman"/>
          <w:b/>
          <w:sz w:val="28"/>
          <w:szCs w:val="28"/>
        </w:rPr>
        <w:t xml:space="preserve"> А.В.</w:t>
      </w:r>
    </w:p>
    <w:tbl>
      <w:tblPr>
        <w:tblStyle w:val="a3"/>
        <w:tblW w:w="0" w:type="auto"/>
        <w:tblLook w:val="04A0"/>
      </w:tblPr>
      <w:tblGrid>
        <w:gridCol w:w="1071"/>
        <w:gridCol w:w="4516"/>
        <w:gridCol w:w="1713"/>
        <w:gridCol w:w="1202"/>
        <w:gridCol w:w="1069"/>
      </w:tblGrid>
      <w:tr w:rsidR="00235638" w:rsidTr="00235638">
        <w:trPr>
          <w:trHeight w:val="285"/>
        </w:trPr>
        <w:tc>
          <w:tcPr>
            <w:tcW w:w="10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b/>
                <w:sz w:val="28"/>
                <w:szCs w:val="28"/>
              </w:rPr>
            </w:pPr>
            <w:r>
              <w:rPr>
                <w:rFonts w:ascii="Times New Roman" w:hAnsi="Times New Roman" w:cs="Times New Roman"/>
                <w:b/>
                <w:sz w:val="28"/>
                <w:szCs w:val="28"/>
              </w:rPr>
              <w:t>№</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45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FC1FF1">
            <w:pPr>
              <w:jc w:val="center"/>
              <w:rPr>
                <w:rFonts w:ascii="Times New Roman" w:hAnsi="Times New Roman" w:cs="Times New Roman"/>
                <w:b/>
                <w:sz w:val="28"/>
                <w:szCs w:val="28"/>
              </w:rPr>
            </w:pPr>
            <w:r>
              <w:rPr>
                <w:rFonts w:ascii="Times New Roman" w:hAnsi="Times New Roman" w:cs="Times New Roman"/>
                <w:b/>
                <w:sz w:val="28"/>
                <w:szCs w:val="28"/>
              </w:rPr>
              <w:t>Изучаемый раздел, т</w:t>
            </w:r>
            <w:r w:rsidRPr="008D1CEA">
              <w:rPr>
                <w:rFonts w:ascii="Times New Roman" w:hAnsi="Times New Roman" w:cs="Times New Roman"/>
                <w:b/>
                <w:sz w:val="28"/>
                <w:szCs w:val="28"/>
              </w:rPr>
              <w:t>ема</w:t>
            </w:r>
            <w:r>
              <w:rPr>
                <w:rFonts w:ascii="Times New Roman" w:hAnsi="Times New Roman" w:cs="Times New Roman"/>
                <w:b/>
                <w:sz w:val="28"/>
                <w:szCs w:val="28"/>
              </w:rPr>
              <w:t xml:space="preserve"> урока с учетом  программы воспитания.</w:t>
            </w:r>
          </w:p>
        </w:tc>
        <w:tc>
          <w:tcPr>
            <w:tcW w:w="17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22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b/>
                <w:sz w:val="28"/>
                <w:szCs w:val="28"/>
              </w:rPr>
            </w:pPr>
            <w:r>
              <w:rPr>
                <w:rFonts w:ascii="Times New Roman" w:hAnsi="Times New Roman" w:cs="Times New Roman"/>
                <w:b/>
                <w:sz w:val="28"/>
                <w:szCs w:val="28"/>
              </w:rPr>
              <w:t>Дата</w:t>
            </w:r>
          </w:p>
        </w:tc>
      </w:tr>
      <w:tr w:rsidR="00235638" w:rsidTr="00235638">
        <w:trPr>
          <w:trHeight w:val="2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5638" w:rsidRDefault="00235638">
            <w:pPr>
              <w:rPr>
                <w:rFonts w:ascii="Times New Roman" w:hAnsi="Times New Roman" w:cs="Times New Roman"/>
                <w:b/>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5638" w:rsidRDefault="00235638">
            <w:pPr>
              <w:rPr>
                <w:rFonts w:ascii="Times New Roman" w:hAnsi="Times New Roman" w:cs="Times New Roman"/>
                <w:b/>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5638" w:rsidRDefault="00235638">
            <w:pPr>
              <w:rPr>
                <w:rFonts w:ascii="Times New Roman" w:hAnsi="Times New Roman" w:cs="Times New Roman"/>
                <w:b/>
                <w:sz w:val="28"/>
                <w:szCs w:val="28"/>
              </w:rPr>
            </w:pP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b/>
                <w:sz w:val="28"/>
                <w:szCs w:val="28"/>
              </w:rPr>
            </w:pPr>
            <w:r>
              <w:rPr>
                <w:rFonts w:ascii="Times New Roman" w:hAnsi="Times New Roman" w:cs="Times New Roman"/>
                <w:b/>
                <w:sz w:val="28"/>
                <w:szCs w:val="28"/>
              </w:rPr>
              <w:t>План</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b/>
                <w:sz w:val="28"/>
                <w:szCs w:val="28"/>
              </w:rPr>
            </w:pPr>
            <w:r>
              <w:rPr>
                <w:rFonts w:ascii="Times New Roman" w:hAnsi="Times New Roman" w:cs="Times New Roman"/>
                <w:b/>
                <w:sz w:val="28"/>
                <w:szCs w:val="28"/>
              </w:rPr>
              <w:t>Факт</w:t>
            </w:r>
          </w:p>
        </w:tc>
      </w:tr>
      <w:tr w:rsidR="00235638" w:rsidTr="00235638">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b/>
                <w:sz w:val="28"/>
                <w:szCs w:val="28"/>
              </w:rPr>
              <w:t>Введение (4часа)</w:t>
            </w: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napToGrid w:val="0"/>
              <w:rPr>
                <w:rFonts w:ascii="Times New Roman" w:hAnsi="Times New Roman" w:cs="Times New Roman"/>
                <w:sz w:val="28"/>
                <w:szCs w:val="28"/>
                <w:lang w:eastAsia="ar-SA"/>
              </w:rPr>
            </w:pPr>
            <w:r>
              <w:rPr>
                <w:rFonts w:ascii="Times New Roman" w:hAnsi="Times New Roman" w:cs="Times New Roman"/>
                <w:sz w:val="28"/>
                <w:szCs w:val="28"/>
              </w:rPr>
              <w:t>Первичный инструктаж по ТБ.</w:t>
            </w:r>
          </w:p>
          <w:p w:rsidR="00235638" w:rsidRDefault="00235638">
            <w:pPr>
              <w:suppressAutoHyphens/>
              <w:ind w:right="-190"/>
              <w:rPr>
                <w:rFonts w:ascii="Times New Roman" w:hAnsi="Times New Roman" w:cs="Times New Roman"/>
                <w:sz w:val="28"/>
                <w:szCs w:val="28"/>
                <w:lang w:eastAsia="ar-SA"/>
              </w:rPr>
            </w:pPr>
            <w:r>
              <w:rPr>
                <w:rFonts w:ascii="Times New Roman" w:hAnsi="Times New Roman" w:cs="Times New Roman"/>
                <w:sz w:val="28"/>
                <w:szCs w:val="28"/>
              </w:rPr>
              <w:t>Что изучает физика. Наблюдения и опыты.</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2</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Физические величины. Погрешность измерений.</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3</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napToGrid w:val="0"/>
              <w:rPr>
                <w:rFonts w:ascii="Times New Roman" w:hAnsi="Times New Roman" w:cs="Times New Roman"/>
                <w:sz w:val="28"/>
                <w:szCs w:val="28"/>
              </w:rPr>
            </w:pPr>
            <w:r>
              <w:rPr>
                <w:rFonts w:ascii="Times New Roman" w:hAnsi="Times New Roman" w:cs="Times New Roman"/>
                <w:sz w:val="28"/>
                <w:szCs w:val="28"/>
              </w:rPr>
              <w:t>Лабораторная работа № 1 «Определение цены деления измерительного прибора».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4</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Физика и техника.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b/>
                <w:color w:val="000000"/>
                <w:spacing w:val="-3"/>
                <w:sz w:val="28"/>
                <w:szCs w:val="28"/>
              </w:rPr>
              <w:t xml:space="preserve">Первоначальные сведения </w:t>
            </w:r>
            <w:r>
              <w:rPr>
                <w:rFonts w:ascii="Times New Roman" w:hAnsi="Times New Roman" w:cs="Times New Roman"/>
                <w:b/>
                <w:color w:val="000000"/>
                <w:spacing w:val="-2"/>
                <w:sz w:val="28"/>
                <w:szCs w:val="28"/>
              </w:rPr>
              <w:t>о строении вещества (6 часов)</w:t>
            </w: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5</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Строение вещества. Молекулы.</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6</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napToGrid w:val="0"/>
              <w:rPr>
                <w:rFonts w:ascii="Times New Roman" w:hAnsi="Times New Roman" w:cs="Times New Roman"/>
                <w:sz w:val="28"/>
                <w:szCs w:val="28"/>
                <w:lang w:eastAsia="ar-SA"/>
              </w:rPr>
            </w:pPr>
            <w:r>
              <w:rPr>
                <w:rFonts w:ascii="Times New Roman" w:hAnsi="Times New Roman" w:cs="Times New Roman"/>
                <w:sz w:val="28"/>
                <w:szCs w:val="28"/>
              </w:rPr>
              <w:t>Лабораторная работа № 2</w:t>
            </w:r>
            <w:r>
              <w:rPr>
                <w:rFonts w:ascii="Times New Roman" w:hAnsi="Times New Roman" w:cs="Times New Roman"/>
                <w:sz w:val="28"/>
                <w:szCs w:val="28"/>
                <w:lang w:eastAsia="ar-SA"/>
              </w:rPr>
              <w:t xml:space="preserve"> </w:t>
            </w:r>
            <w:r>
              <w:rPr>
                <w:rFonts w:ascii="Times New Roman" w:hAnsi="Times New Roman" w:cs="Times New Roman"/>
                <w:sz w:val="28"/>
                <w:szCs w:val="28"/>
              </w:rPr>
              <w:t>«Измерение размеров малых тел»</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7</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Диффузия  в газах, жидкостях и твердых телах</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8</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Взаимное притяжение и отталкивание молекул</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9</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Агрегатные состояния вещества. Различия в строении веществ.</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10</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«Сведения о веществе» повторительно-обобщающий урок</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b/>
                <w:color w:val="000000"/>
                <w:spacing w:val="-3"/>
                <w:sz w:val="28"/>
                <w:szCs w:val="28"/>
              </w:rPr>
              <w:t>Взаимодействие тел (21 час)</w:t>
            </w: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keepLines w:val="0"/>
              <w:suppressAutoHyphens/>
              <w:overflowPunct/>
              <w:autoSpaceDE/>
              <w:adjustRightInd/>
              <w:snapToGrid w:val="0"/>
              <w:spacing w:before="0"/>
              <w:outlineLvl w:val="2"/>
              <w:rPr>
                <w:rFonts w:ascii="Times New Roman" w:hAnsi="Times New Roman"/>
                <w:b w:val="0"/>
                <w:color w:val="auto"/>
                <w:sz w:val="28"/>
                <w:szCs w:val="28"/>
                <w:lang w:eastAsia="ar-SA"/>
              </w:rPr>
            </w:pPr>
            <w:r>
              <w:rPr>
                <w:rFonts w:ascii="Times New Roman" w:hAnsi="Times New Roman"/>
                <w:b w:val="0"/>
                <w:bCs/>
                <w:color w:val="auto"/>
                <w:sz w:val="28"/>
                <w:szCs w:val="28"/>
                <w:lang w:eastAsia="en-US"/>
              </w:rPr>
              <w:t xml:space="preserve">Механическое движение. </w:t>
            </w:r>
            <w:r>
              <w:rPr>
                <w:rFonts w:ascii="Times New Roman" w:hAnsi="Times New Roman"/>
                <w:b w:val="0"/>
                <w:color w:val="auto"/>
                <w:sz w:val="28"/>
                <w:szCs w:val="28"/>
                <w:lang w:eastAsia="en-US"/>
              </w:rPr>
              <w:t>Равномерное и неравномерное движение.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12</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tabs>
                <w:tab w:val="left" w:pos="708"/>
              </w:tabs>
              <w:snapToGrid w:val="0"/>
              <w:spacing w:before="0"/>
              <w:outlineLvl w:val="2"/>
              <w:rPr>
                <w:rFonts w:ascii="Times New Roman" w:hAnsi="Times New Roman"/>
                <w:b w:val="0"/>
                <w:sz w:val="28"/>
                <w:szCs w:val="28"/>
                <w:lang w:eastAsia="ar-SA"/>
              </w:rPr>
            </w:pPr>
            <w:r>
              <w:rPr>
                <w:rFonts w:ascii="Times New Roman" w:hAnsi="Times New Roman"/>
                <w:b w:val="0"/>
                <w:bCs/>
                <w:color w:val="auto"/>
                <w:sz w:val="28"/>
                <w:szCs w:val="28"/>
                <w:lang w:eastAsia="en-US"/>
              </w:rPr>
              <w:t>Скорость. Единицы скорости</w:t>
            </w:r>
            <w:r>
              <w:rPr>
                <w:rFonts w:ascii="Times New Roman" w:hAnsi="Times New Roman"/>
                <w:b w:val="0"/>
                <w:bCs/>
                <w:sz w:val="28"/>
                <w:szCs w:val="28"/>
                <w:lang w:eastAsia="en-US"/>
              </w:rPr>
              <w:t xml:space="preserve">.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13</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tabs>
                <w:tab w:val="left" w:pos="708"/>
              </w:tabs>
              <w:snapToGrid w:val="0"/>
              <w:spacing w:before="0"/>
              <w:outlineLvl w:val="2"/>
              <w:rPr>
                <w:rFonts w:ascii="Times New Roman" w:hAnsi="Times New Roman"/>
                <w:b w:val="0"/>
                <w:sz w:val="28"/>
                <w:szCs w:val="28"/>
                <w:lang w:eastAsia="ar-SA"/>
              </w:rPr>
            </w:pPr>
            <w:r>
              <w:rPr>
                <w:rFonts w:ascii="Times New Roman" w:hAnsi="Times New Roman"/>
                <w:b w:val="0"/>
                <w:bCs/>
                <w:color w:val="auto"/>
                <w:sz w:val="28"/>
                <w:szCs w:val="28"/>
                <w:lang w:eastAsia="en-US"/>
              </w:rPr>
              <w:t>Расчет пути и времени движения. Решение задач.</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14</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tabs>
                <w:tab w:val="left" w:pos="708"/>
              </w:tabs>
              <w:snapToGrid w:val="0"/>
              <w:spacing w:before="0"/>
              <w:outlineLvl w:val="2"/>
              <w:rPr>
                <w:rFonts w:ascii="Times New Roman" w:hAnsi="Times New Roman"/>
                <w:b w:val="0"/>
                <w:sz w:val="28"/>
                <w:szCs w:val="28"/>
                <w:lang w:eastAsia="ar-SA"/>
              </w:rPr>
            </w:pPr>
            <w:r>
              <w:rPr>
                <w:rFonts w:ascii="Times New Roman" w:hAnsi="Times New Roman"/>
                <w:b w:val="0"/>
                <w:bCs/>
                <w:color w:val="auto"/>
                <w:sz w:val="28"/>
                <w:szCs w:val="28"/>
                <w:lang w:eastAsia="en-US"/>
              </w:rPr>
              <w:t>Явление инерции. Решение задач.</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15</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keepLines w:val="0"/>
              <w:suppressAutoHyphens/>
              <w:overflowPunct/>
              <w:autoSpaceDE/>
              <w:adjustRightInd/>
              <w:snapToGrid w:val="0"/>
              <w:spacing w:before="0"/>
              <w:outlineLvl w:val="2"/>
              <w:rPr>
                <w:rFonts w:ascii="Times New Roman" w:hAnsi="Times New Roman"/>
                <w:b w:val="0"/>
                <w:sz w:val="28"/>
                <w:szCs w:val="28"/>
                <w:lang w:eastAsia="ar-SA"/>
              </w:rPr>
            </w:pPr>
            <w:r>
              <w:rPr>
                <w:rFonts w:ascii="Times New Roman" w:hAnsi="Times New Roman"/>
                <w:b w:val="0"/>
                <w:bCs/>
                <w:color w:val="auto"/>
                <w:sz w:val="28"/>
                <w:szCs w:val="28"/>
                <w:lang w:eastAsia="en-US"/>
              </w:rPr>
              <w:t>Взаимодействие тел.</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16</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tabs>
                <w:tab w:val="left" w:pos="708"/>
              </w:tabs>
              <w:snapToGrid w:val="0"/>
              <w:spacing w:before="0"/>
              <w:outlineLvl w:val="2"/>
              <w:rPr>
                <w:rFonts w:ascii="Times New Roman" w:hAnsi="Times New Roman"/>
                <w:b w:val="0"/>
                <w:sz w:val="28"/>
                <w:szCs w:val="28"/>
                <w:lang w:eastAsia="ar-SA"/>
              </w:rPr>
            </w:pPr>
            <w:r>
              <w:rPr>
                <w:rFonts w:ascii="Times New Roman" w:hAnsi="Times New Roman"/>
                <w:b w:val="0"/>
                <w:bCs/>
                <w:color w:val="auto"/>
                <w:sz w:val="28"/>
                <w:szCs w:val="28"/>
                <w:lang w:eastAsia="en-US"/>
              </w:rPr>
              <w:t>Масса тела. Единицы массы. Измерение массы.</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17</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tabs>
                <w:tab w:val="left" w:pos="708"/>
              </w:tabs>
              <w:snapToGrid w:val="0"/>
              <w:spacing w:before="0"/>
              <w:outlineLvl w:val="2"/>
              <w:rPr>
                <w:rFonts w:ascii="Times New Roman" w:hAnsi="Times New Roman"/>
                <w:b w:val="0"/>
                <w:color w:val="auto"/>
                <w:sz w:val="28"/>
                <w:szCs w:val="28"/>
                <w:lang w:eastAsia="en-US"/>
              </w:rPr>
            </w:pPr>
            <w:r>
              <w:rPr>
                <w:rFonts w:ascii="Times New Roman" w:hAnsi="Times New Roman"/>
                <w:b w:val="0"/>
                <w:color w:val="auto"/>
                <w:sz w:val="28"/>
                <w:szCs w:val="28"/>
                <w:lang w:eastAsia="en-US"/>
              </w:rPr>
              <w:t>Лабораторная работа № 3</w:t>
            </w:r>
          </w:p>
          <w:p w:rsidR="00235638" w:rsidRDefault="00235638">
            <w:pPr>
              <w:pStyle w:val="3"/>
              <w:tabs>
                <w:tab w:val="left" w:pos="708"/>
              </w:tabs>
              <w:spacing w:before="0"/>
              <w:ind w:right="-48"/>
              <w:outlineLvl w:val="2"/>
              <w:rPr>
                <w:rFonts w:ascii="Times New Roman" w:hAnsi="Times New Roman"/>
                <w:b w:val="0"/>
                <w:sz w:val="28"/>
                <w:szCs w:val="28"/>
                <w:lang w:eastAsia="ar-SA"/>
              </w:rPr>
            </w:pPr>
            <w:r>
              <w:rPr>
                <w:rFonts w:ascii="Times New Roman" w:hAnsi="Times New Roman"/>
                <w:b w:val="0"/>
                <w:bCs/>
                <w:color w:val="auto"/>
                <w:sz w:val="28"/>
                <w:szCs w:val="28"/>
                <w:lang w:eastAsia="en-US"/>
              </w:rPr>
              <w:t>«Измерение массы тела на рычажных весах»</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18</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keepLines w:val="0"/>
              <w:suppressAutoHyphens/>
              <w:overflowPunct/>
              <w:autoSpaceDE/>
              <w:adjustRightInd/>
              <w:snapToGrid w:val="0"/>
              <w:spacing w:before="0"/>
              <w:outlineLvl w:val="2"/>
              <w:rPr>
                <w:rFonts w:ascii="Times New Roman" w:hAnsi="Times New Roman"/>
                <w:b w:val="0"/>
                <w:color w:val="auto"/>
                <w:sz w:val="28"/>
                <w:szCs w:val="28"/>
                <w:lang w:eastAsia="en-US"/>
              </w:rPr>
            </w:pPr>
            <w:r>
              <w:rPr>
                <w:rFonts w:ascii="Times New Roman" w:hAnsi="Times New Roman"/>
                <w:b w:val="0"/>
                <w:color w:val="auto"/>
                <w:sz w:val="28"/>
                <w:szCs w:val="28"/>
                <w:lang w:eastAsia="en-US"/>
              </w:rPr>
              <w:t>Лабораторная работа № 4</w:t>
            </w:r>
          </w:p>
          <w:p w:rsidR="00235638" w:rsidRDefault="00235638">
            <w:pPr>
              <w:pStyle w:val="3"/>
              <w:keepLines w:val="0"/>
              <w:suppressAutoHyphens/>
              <w:overflowPunct/>
              <w:autoSpaceDE/>
              <w:adjustRightInd/>
              <w:spacing w:before="0"/>
              <w:ind w:right="-331"/>
              <w:outlineLvl w:val="2"/>
              <w:rPr>
                <w:rFonts w:ascii="Times New Roman" w:hAnsi="Times New Roman"/>
                <w:b w:val="0"/>
                <w:sz w:val="28"/>
                <w:szCs w:val="28"/>
                <w:lang w:eastAsia="ar-SA"/>
              </w:rPr>
            </w:pPr>
            <w:r>
              <w:rPr>
                <w:rFonts w:ascii="Times New Roman" w:hAnsi="Times New Roman"/>
                <w:b w:val="0"/>
                <w:bCs/>
                <w:color w:val="auto"/>
                <w:sz w:val="28"/>
                <w:szCs w:val="28"/>
                <w:lang w:eastAsia="en-US"/>
              </w:rPr>
              <w:t xml:space="preserve"> «Измерение объема тел»</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19</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keepLines w:val="0"/>
              <w:suppressAutoHyphens/>
              <w:overflowPunct/>
              <w:autoSpaceDE/>
              <w:adjustRightInd/>
              <w:snapToGrid w:val="0"/>
              <w:spacing w:before="0"/>
              <w:outlineLvl w:val="2"/>
              <w:rPr>
                <w:rFonts w:ascii="Times New Roman" w:hAnsi="Times New Roman"/>
                <w:b w:val="0"/>
                <w:sz w:val="28"/>
                <w:szCs w:val="28"/>
                <w:lang w:eastAsia="ar-SA"/>
              </w:rPr>
            </w:pPr>
            <w:r>
              <w:rPr>
                <w:rFonts w:ascii="Times New Roman" w:hAnsi="Times New Roman"/>
                <w:b w:val="0"/>
                <w:bCs/>
                <w:color w:val="auto"/>
                <w:sz w:val="28"/>
                <w:szCs w:val="28"/>
                <w:lang w:eastAsia="en-US"/>
              </w:rPr>
              <w:t>Плотность вещества.</w:t>
            </w:r>
            <w:r w:rsidR="00FC1FF1">
              <w:rPr>
                <w:rFonts w:ascii="Times New Roman" w:hAnsi="Times New Roman"/>
                <w:b w:val="0"/>
                <w:bCs/>
                <w:color w:val="auto"/>
                <w:sz w:val="28"/>
                <w:szCs w:val="28"/>
              </w:rPr>
              <w:t xml:space="preserve"> Международный день толерантности.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keepLines w:val="0"/>
              <w:suppressAutoHyphens/>
              <w:overflowPunct/>
              <w:autoSpaceDE/>
              <w:adjustRightInd/>
              <w:snapToGrid w:val="0"/>
              <w:spacing w:before="0"/>
              <w:outlineLvl w:val="2"/>
              <w:rPr>
                <w:rFonts w:ascii="Times New Roman" w:hAnsi="Times New Roman"/>
                <w:b w:val="0"/>
                <w:color w:val="auto"/>
                <w:sz w:val="28"/>
                <w:szCs w:val="28"/>
                <w:lang w:eastAsia="en-US"/>
              </w:rPr>
            </w:pPr>
            <w:r>
              <w:rPr>
                <w:rFonts w:ascii="Times New Roman" w:hAnsi="Times New Roman"/>
                <w:b w:val="0"/>
                <w:color w:val="auto"/>
                <w:sz w:val="28"/>
                <w:szCs w:val="28"/>
                <w:lang w:eastAsia="en-US"/>
              </w:rPr>
              <w:t>Лабораторная работа № 6</w:t>
            </w:r>
          </w:p>
          <w:p w:rsidR="00235638" w:rsidRDefault="00235638">
            <w:pPr>
              <w:pStyle w:val="3"/>
              <w:tabs>
                <w:tab w:val="left" w:pos="708"/>
              </w:tabs>
              <w:spacing w:before="0"/>
              <w:outlineLvl w:val="2"/>
              <w:rPr>
                <w:rFonts w:ascii="Times New Roman" w:hAnsi="Times New Roman"/>
                <w:sz w:val="28"/>
                <w:szCs w:val="28"/>
                <w:lang w:eastAsia="ar-SA"/>
              </w:rPr>
            </w:pPr>
            <w:r>
              <w:rPr>
                <w:rFonts w:ascii="Times New Roman" w:hAnsi="Times New Roman"/>
                <w:b w:val="0"/>
                <w:bCs/>
                <w:color w:val="auto"/>
                <w:sz w:val="28"/>
                <w:szCs w:val="28"/>
                <w:lang w:eastAsia="en-US"/>
              </w:rPr>
              <w:t>«Определение плотности твердого тела»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21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tabs>
                <w:tab w:val="left" w:pos="708"/>
              </w:tabs>
              <w:snapToGrid w:val="0"/>
              <w:spacing w:before="0"/>
              <w:outlineLvl w:val="2"/>
              <w:rPr>
                <w:rFonts w:ascii="Times New Roman" w:hAnsi="Times New Roman"/>
                <w:b w:val="0"/>
                <w:sz w:val="28"/>
                <w:szCs w:val="28"/>
                <w:lang w:eastAsia="ar-SA"/>
              </w:rPr>
            </w:pPr>
            <w:r>
              <w:rPr>
                <w:rFonts w:ascii="Times New Roman" w:hAnsi="Times New Roman"/>
                <w:b w:val="0"/>
                <w:bCs/>
                <w:color w:val="auto"/>
                <w:sz w:val="28"/>
                <w:szCs w:val="28"/>
                <w:lang w:eastAsia="en-US"/>
              </w:rPr>
              <w:t>Расчет массы и объема тела по его плотности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22</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tabs>
                <w:tab w:val="left" w:pos="708"/>
              </w:tabs>
              <w:snapToGrid w:val="0"/>
              <w:spacing w:before="0"/>
              <w:outlineLvl w:val="2"/>
              <w:rPr>
                <w:rFonts w:ascii="Times New Roman" w:hAnsi="Times New Roman"/>
                <w:b w:val="0"/>
                <w:color w:val="auto"/>
                <w:sz w:val="28"/>
                <w:szCs w:val="28"/>
                <w:lang w:eastAsia="ar-SA"/>
              </w:rPr>
            </w:pPr>
            <w:r>
              <w:rPr>
                <w:rFonts w:ascii="Times New Roman" w:hAnsi="Times New Roman"/>
                <w:b w:val="0"/>
                <w:bCs/>
                <w:color w:val="auto"/>
                <w:sz w:val="28"/>
                <w:szCs w:val="28"/>
                <w:lang w:eastAsia="en-US"/>
              </w:rPr>
              <w:t>Контрольная работа №1</w:t>
            </w:r>
          </w:p>
          <w:p w:rsidR="00235638" w:rsidRDefault="00235638">
            <w:pPr>
              <w:pStyle w:val="3"/>
              <w:tabs>
                <w:tab w:val="left" w:pos="708"/>
              </w:tabs>
              <w:spacing w:before="0"/>
              <w:outlineLvl w:val="2"/>
              <w:rPr>
                <w:rFonts w:ascii="Times New Roman" w:hAnsi="Times New Roman"/>
                <w:i/>
                <w:sz w:val="28"/>
                <w:szCs w:val="28"/>
                <w:lang w:eastAsia="ar-SA"/>
              </w:rPr>
            </w:pPr>
            <w:r>
              <w:rPr>
                <w:rFonts w:ascii="Times New Roman" w:hAnsi="Times New Roman"/>
                <w:b w:val="0"/>
                <w:bCs/>
                <w:color w:val="auto"/>
                <w:sz w:val="28"/>
                <w:szCs w:val="28"/>
                <w:lang w:eastAsia="en-US"/>
              </w:rPr>
              <w:t xml:space="preserve"> «Механическое движение. Плотность»</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23</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tabs>
                <w:tab w:val="left" w:pos="708"/>
              </w:tabs>
              <w:snapToGrid w:val="0"/>
              <w:spacing w:before="0"/>
              <w:outlineLvl w:val="2"/>
              <w:rPr>
                <w:rFonts w:ascii="Times New Roman" w:hAnsi="Times New Roman"/>
                <w:b w:val="0"/>
                <w:sz w:val="28"/>
                <w:szCs w:val="28"/>
                <w:lang w:eastAsia="ar-SA"/>
              </w:rPr>
            </w:pPr>
            <w:r>
              <w:rPr>
                <w:rFonts w:ascii="Times New Roman" w:hAnsi="Times New Roman"/>
                <w:b w:val="0"/>
                <w:bCs/>
                <w:color w:val="auto"/>
                <w:sz w:val="28"/>
                <w:szCs w:val="28"/>
                <w:lang w:eastAsia="en-US"/>
              </w:rPr>
              <w:t xml:space="preserve">Анализ </w:t>
            </w:r>
            <w:proofErr w:type="gramStart"/>
            <w:r>
              <w:rPr>
                <w:rFonts w:ascii="Times New Roman" w:hAnsi="Times New Roman"/>
                <w:b w:val="0"/>
                <w:bCs/>
                <w:color w:val="auto"/>
                <w:sz w:val="28"/>
                <w:szCs w:val="28"/>
                <w:lang w:eastAsia="en-US"/>
              </w:rPr>
              <w:t>к</w:t>
            </w:r>
            <w:proofErr w:type="gramEnd"/>
            <w:r>
              <w:rPr>
                <w:rFonts w:ascii="Times New Roman" w:hAnsi="Times New Roman"/>
                <w:b w:val="0"/>
                <w:bCs/>
                <w:color w:val="auto"/>
                <w:sz w:val="28"/>
                <w:szCs w:val="28"/>
                <w:lang w:eastAsia="en-US"/>
              </w:rPr>
              <w:t>/раб и коррекция УУД. Сила. Явление тяготения. Сила тяжести.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24</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tabs>
                <w:tab w:val="left" w:pos="708"/>
              </w:tabs>
              <w:snapToGrid w:val="0"/>
              <w:spacing w:before="0"/>
              <w:outlineLvl w:val="2"/>
              <w:rPr>
                <w:rFonts w:ascii="Times New Roman" w:hAnsi="Times New Roman"/>
                <w:b w:val="0"/>
                <w:color w:val="auto"/>
                <w:sz w:val="28"/>
                <w:szCs w:val="28"/>
                <w:lang w:eastAsia="ar-SA"/>
              </w:rPr>
            </w:pPr>
            <w:r>
              <w:rPr>
                <w:rFonts w:ascii="Times New Roman" w:hAnsi="Times New Roman"/>
                <w:b w:val="0"/>
                <w:bCs/>
                <w:color w:val="auto"/>
                <w:sz w:val="28"/>
                <w:szCs w:val="28"/>
                <w:lang w:eastAsia="en-US"/>
              </w:rPr>
              <w:t>Сила упругости. Закон Гука.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25</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tabs>
                <w:tab w:val="left" w:pos="708"/>
              </w:tabs>
              <w:snapToGrid w:val="0"/>
              <w:spacing w:before="0"/>
              <w:outlineLvl w:val="2"/>
              <w:rPr>
                <w:rFonts w:ascii="Times New Roman" w:hAnsi="Times New Roman"/>
                <w:b w:val="0"/>
                <w:color w:val="auto"/>
                <w:sz w:val="28"/>
                <w:szCs w:val="28"/>
                <w:lang w:eastAsia="ar-SA"/>
              </w:rPr>
            </w:pPr>
            <w:r>
              <w:rPr>
                <w:rFonts w:ascii="Times New Roman" w:hAnsi="Times New Roman"/>
                <w:b w:val="0"/>
                <w:bCs/>
                <w:color w:val="auto"/>
                <w:sz w:val="28"/>
                <w:szCs w:val="28"/>
                <w:lang w:eastAsia="en-US"/>
              </w:rPr>
              <w:t>Вес тела. Связь между силой тяжести и массой тела.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26</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tabs>
                <w:tab w:val="left" w:pos="708"/>
              </w:tabs>
              <w:snapToGrid w:val="0"/>
              <w:spacing w:before="0"/>
              <w:outlineLvl w:val="2"/>
              <w:rPr>
                <w:rFonts w:ascii="Times New Roman" w:hAnsi="Times New Roman"/>
                <w:b w:val="0"/>
                <w:color w:val="auto"/>
                <w:sz w:val="28"/>
                <w:szCs w:val="28"/>
                <w:lang w:eastAsia="ar-SA"/>
              </w:rPr>
            </w:pPr>
            <w:r>
              <w:rPr>
                <w:rFonts w:ascii="Times New Roman" w:hAnsi="Times New Roman"/>
                <w:b w:val="0"/>
                <w:bCs/>
                <w:color w:val="auto"/>
                <w:sz w:val="28"/>
                <w:szCs w:val="28"/>
                <w:lang w:eastAsia="en-US"/>
              </w:rPr>
              <w:t>Решение задач на различные виды сил</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27</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tabs>
                <w:tab w:val="left" w:pos="708"/>
              </w:tabs>
              <w:snapToGrid w:val="0"/>
              <w:spacing w:before="0"/>
              <w:outlineLvl w:val="2"/>
              <w:rPr>
                <w:rFonts w:ascii="Times New Roman" w:hAnsi="Times New Roman"/>
                <w:b w:val="0"/>
                <w:bCs/>
                <w:color w:val="auto"/>
                <w:sz w:val="28"/>
                <w:szCs w:val="28"/>
                <w:lang w:eastAsia="en-US"/>
              </w:rPr>
            </w:pPr>
            <w:r>
              <w:rPr>
                <w:rFonts w:ascii="Times New Roman" w:hAnsi="Times New Roman"/>
                <w:b w:val="0"/>
                <w:bCs/>
                <w:color w:val="auto"/>
                <w:sz w:val="28"/>
                <w:szCs w:val="28"/>
                <w:lang w:eastAsia="en-US"/>
              </w:rPr>
              <w:t xml:space="preserve">Динамометр. </w:t>
            </w:r>
            <w:r>
              <w:rPr>
                <w:rFonts w:ascii="Times New Roman" w:hAnsi="Times New Roman"/>
                <w:b w:val="0"/>
                <w:color w:val="auto"/>
                <w:sz w:val="28"/>
                <w:szCs w:val="28"/>
                <w:lang w:eastAsia="en-US"/>
              </w:rPr>
              <w:t>Лабораторная работа № 6</w:t>
            </w:r>
            <w:r>
              <w:rPr>
                <w:rFonts w:ascii="Times New Roman" w:hAnsi="Times New Roman"/>
                <w:b w:val="0"/>
                <w:bCs/>
                <w:color w:val="auto"/>
                <w:sz w:val="28"/>
                <w:szCs w:val="28"/>
                <w:lang w:eastAsia="en-US"/>
              </w:rPr>
              <w:t xml:space="preserve"> «</w:t>
            </w:r>
            <w:proofErr w:type="spellStart"/>
            <w:r>
              <w:rPr>
                <w:rFonts w:ascii="Times New Roman" w:hAnsi="Times New Roman"/>
                <w:b w:val="0"/>
                <w:bCs/>
                <w:color w:val="auto"/>
                <w:sz w:val="28"/>
                <w:szCs w:val="28"/>
                <w:lang w:eastAsia="en-US"/>
              </w:rPr>
              <w:t>Градуирование</w:t>
            </w:r>
            <w:proofErr w:type="spellEnd"/>
            <w:r>
              <w:rPr>
                <w:rFonts w:ascii="Times New Roman" w:hAnsi="Times New Roman"/>
                <w:b w:val="0"/>
                <w:bCs/>
                <w:color w:val="auto"/>
                <w:sz w:val="28"/>
                <w:szCs w:val="28"/>
                <w:lang w:eastAsia="en-US"/>
              </w:rPr>
              <w:t xml:space="preserve"> пружины и измерение сил динамометром»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28</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tabs>
                <w:tab w:val="left" w:pos="708"/>
              </w:tabs>
              <w:snapToGrid w:val="0"/>
              <w:spacing w:before="0"/>
              <w:outlineLvl w:val="2"/>
              <w:rPr>
                <w:rFonts w:ascii="Times New Roman" w:hAnsi="Times New Roman"/>
                <w:b w:val="0"/>
                <w:color w:val="auto"/>
                <w:sz w:val="28"/>
                <w:szCs w:val="28"/>
                <w:lang w:eastAsia="ar-SA"/>
              </w:rPr>
            </w:pPr>
            <w:r>
              <w:rPr>
                <w:rFonts w:ascii="Times New Roman" w:hAnsi="Times New Roman"/>
                <w:b w:val="0"/>
                <w:bCs/>
                <w:color w:val="auto"/>
                <w:sz w:val="28"/>
                <w:szCs w:val="28"/>
                <w:lang w:eastAsia="en-US"/>
              </w:rPr>
              <w:t>Сложение двух сил, направленных вдоль одной прямой.</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29</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tabs>
                <w:tab w:val="left" w:pos="708"/>
              </w:tabs>
              <w:snapToGrid w:val="0"/>
              <w:spacing w:before="0"/>
              <w:outlineLvl w:val="2"/>
              <w:rPr>
                <w:rFonts w:ascii="Times New Roman" w:hAnsi="Times New Roman"/>
                <w:b w:val="0"/>
                <w:color w:val="auto"/>
                <w:sz w:val="28"/>
                <w:szCs w:val="28"/>
                <w:lang w:eastAsia="ar-SA"/>
              </w:rPr>
            </w:pPr>
            <w:r>
              <w:rPr>
                <w:rFonts w:ascii="Times New Roman" w:hAnsi="Times New Roman"/>
                <w:b w:val="0"/>
                <w:bCs/>
                <w:color w:val="auto"/>
                <w:sz w:val="28"/>
                <w:szCs w:val="28"/>
                <w:lang w:eastAsia="en-US"/>
              </w:rPr>
              <w:t xml:space="preserve">Сила трения.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30</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tabs>
                <w:tab w:val="left" w:pos="708"/>
              </w:tabs>
              <w:spacing w:before="0"/>
              <w:ind w:right="-48"/>
              <w:outlineLvl w:val="2"/>
              <w:rPr>
                <w:rFonts w:ascii="Times New Roman" w:hAnsi="Times New Roman"/>
                <w:b w:val="0"/>
                <w:color w:val="auto"/>
                <w:sz w:val="28"/>
                <w:szCs w:val="28"/>
                <w:lang w:eastAsia="ar-SA"/>
              </w:rPr>
            </w:pPr>
            <w:r>
              <w:rPr>
                <w:rFonts w:ascii="Times New Roman" w:hAnsi="Times New Roman"/>
                <w:b w:val="0"/>
                <w:bCs/>
                <w:color w:val="auto"/>
                <w:sz w:val="28"/>
                <w:szCs w:val="28"/>
                <w:lang w:eastAsia="en-US"/>
              </w:rPr>
              <w:t>Лабораторная работа №7 «Исследование зависимости силы трения скольжения от силы нормального давления»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31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tabs>
                <w:tab w:val="left" w:pos="708"/>
              </w:tabs>
              <w:snapToGrid w:val="0"/>
              <w:spacing w:before="0"/>
              <w:outlineLvl w:val="2"/>
              <w:rPr>
                <w:rFonts w:ascii="Times New Roman" w:hAnsi="Times New Roman"/>
                <w:b w:val="0"/>
                <w:color w:val="auto"/>
                <w:sz w:val="28"/>
                <w:szCs w:val="28"/>
                <w:lang w:eastAsia="ar-SA"/>
              </w:rPr>
            </w:pPr>
            <w:r>
              <w:rPr>
                <w:rFonts w:ascii="Times New Roman" w:hAnsi="Times New Roman"/>
                <w:b w:val="0"/>
                <w:bCs/>
                <w:color w:val="auto"/>
                <w:sz w:val="28"/>
                <w:szCs w:val="28"/>
                <w:lang w:eastAsia="en-US"/>
              </w:rPr>
              <w:t>Трение в природе и технике.</w:t>
            </w:r>
            <w:r w:rsidR="00D24DA1">
              <w:rPr>
                <w:rFonts w:ascii="Times New Roman" w:hAnsi="Times New Roman"/>
                <w:b w:val="0"/>
                <w:bCs/>
                <w:color w:val="auto"/>
                <w:sz w:val="28"/>
                <w:szCs w:val="28"/>
                <w:lang w:eastAsia="en-US"/>
              </w:rPr>
              <w:t xml:space="preserve"> Промежуточная аттестация.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b/>
                <w:spacing w:val="-3"/>
                <w:sz w:val="28"/>
                <w:szCs w:val="28"/>
              </w:rPr>
              <w:t xml:space="preserve">Давление твердых тел, жидкостей </w:t>
            </w:r>
            <w:r>
              <w:rPr>
                <w:rFonts w:ascii="Times New Roman" w:hAnsi="Times New Roman" w:cs="Times New Roman"/>
                <w:b/>
                <w:spacing w:val="-6"/>
                <w:sz w:val="28"/>
                <w:szCs w:val="28"/>
              </w:rPr>
              <w:t>и газов (23 часа)</w:t>
            </w: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32</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Давление. Единицы давления. Способы изменения давления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33</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rPr>
                <w:rFonts w:ascii="Times New Roman" w:hAnsi="Times New Roman" w:cs="Times New Roman"/>
                <w:sz w:val="28"/>
                <w:szCs w:val="28"/>
                <w:lang w:eastAsia="ar-SA"/>
              </w:rPr>
            </w:pPr>
            <w:r>
              <w:rPr>
                <w:rFonts w:ascii="Times New Roman" w:hAnsi="Times New Roman" w:cs="Times New Roman"/>
                <w:sz w:val="28"/>
                <w:szCs w:val="28"/>
              </w:rPr>
              <w:t>Измерение давления твердого тела на опору</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34</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Давление газа.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35</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Закон Паскаля.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36</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 xml:space="preserve">Давление в жидкости и газе.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37</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Расчет давления на дно и стенки сосуда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38</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Решение задач на расчет давления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39</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Сообщающие сосуды</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40</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Вес воздуха. Атмосферное давление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41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Измерение атмосферного давления. Опыт Торричелли.</w:t>
            </w:r>
            <w:r w:rsidR="00FC1FF1">
              <w:rPr>
                <w:rFonts w:ascii="Times New Roman" w:hAnsi="Times New Roman" w:cs="Times New Roman"/>
                <w:sz w:val="28"/>
                <w:szCs w:val="28"/>
              </w:rPr>
              <w:t xml:space="preserve"> День российской науки.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42</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 xml:space="preserve">Барометр-анероид. Атмосферное </w:t>
            </w:r>
            <w:r>
              <w:rPr>
                <w:rFonts w:ascii="Times New Roman" w:hAnsi="Times New Roman" w:cs="Times New Roman"/>
                <w:sz w:val="28"/>
                <w:szCs w:val="28"/>
              </w:rPr>
              <w:lastRenderedPageBreak/>
              <w:t>давление на различных высотах.</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a7"/>
              <w:snapToGrid w:val="0"/>
              <w:jc w:val="center"/>
              <w:rPr>
                <w:rFonts w:ascii="Times New Roman" w:hAnsi="Times New Roman"/>
                <w:sz w:val="28"/>
                <w:szCs w:val="28"/>
                <w:lang w:eastAsia="ar-SA"/>
              </w:rPr>
            </w:pPr>
            <w:r>
              <w:rPr>
                <w:rFonts w:ascii="Times New Roman" w:hAnsi="Times New Roman"/>
                <w:sz w:val="28"/>
                <w:szCs w:val="28"/>
                <w:lang w:eastAsia="ar-SA"/>
              </w:rPr>
              <w:lastRenderedPageBreak/>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lastRenderedPageBreak/>
              <w:t>43</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 xml:space="preserve">Манометры.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a7"/>
              <w:snapToGrid w:val="0"/>
              <w:jc w:val="center"/>
              <w:rPr>
                <w:rFonts w:ascii="Times New Roman" w:hAnsi="Times New Roman"/>
                <w:sz w:val="28"/>
                <w:szCs w:val="28"/>
                <w:lang w:eastAsia="ar-SA"/>
              </w:rPr>
            </w:pPr>
            <w:r>
              <w:rPr>
                <w:rFonts w:ascii="Times New Roman" w:hAnsi="Times New Roman"/>
                <w:sz w:val="28"/>
                <w:szCs w:val="28"/>
                <w:lang w:eastAsia="ar-SA"/>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44</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Контрольная работа №3 «Гидростатическое и атмосферное давление»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a7"/>
              <w:jc w:val="center"/>
              <w:rPr>
                <w:rFonts w:ascii="Times New Roman" w:hAnsi="Times New Roman"/>
                <w:sz w:val="28"/>
                <w:szCs w:val="28"/>
                <w:lang w:eastAsia="ar-SA"/>
              </w:rPr>
            </w:pPr>
            <w:r>
              <w:rPr>
                <w:rFonts w:ascii="Times New Roman" w:hAnsi="Times New Roman"/>
                <w:sz w:val="28"/>
                <w:szCs w:val="28"/>
                <w:lang w:eastAsia="ar-SA"/>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45</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Гидравлический пресс</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a7"/>
              <w:snapToGrid w:val="0"/>
              <w:jc w:val="center"/>
              <w:rPr>
                <w:rFonts w:ascii="Times New Roman" w:hAnsi="Times New Roman"/>
                <w:sz w:val="28"/>
                <w:szCs w:val="28"/>
                <w:lang w:eastAsia="ar-SA"/>
              </w:rPr>
            </w:pPr>
            <w:r>
              <w:rPr>
                <w:rFonts w:ascii="Times New Roman" w:hAnsi="Times New Roman"/>
                <w:sz w:val="28"/>
                <w:szCs w:val="28"/>
                <w:lang w:eastAsia="ar-SA"/>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46</w:t>
            </w:r>
          </w:p>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47</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Действие жидкости и газа на погруженное в них тело.</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a7"/>
              <w:snapToGrid w:val="0"/>
              <w:jc w:val="center"/>
              <w:rPr>
                <w:rFonts w:ascii="Times New Roman" w:hAnsi="Times New Roman"/>
                <w:sz w:val="28"/>
                <w:szCs w:val="28"/>
                <w:lang w:eastAsia="ar-SA"/>
              </w:rPr>
            </w:pPr>
            <w:r>
              <w:rPr>
                <w:rFonts w:ascii="Times New Roman" w:hAnsi="Times New Roman"/>
                <w:sz w:val="28"/>
                <w:szCs w:val="28"/>
                <w:lang w:eastAsia="ar-SA"/>
              </w:rPr>
              <w:t>2</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48</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Закон Архимеда.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a7"/>
              <w:snapToGrid w:val="0"/>
              <w:jc w:val="center"/>
              <w:rPr>
                <w:rFonts w:ascii="Times New Roman" w:hAnsi="Times New Roman"/>
                <w:sz w:val="28"/>
                <w:szCs w:val="28"/>
                <w:lang w:eastAsia="ar-SA"/>
              </w:rPr>
            </w:pPr>
            <w:r>
              <w:rPr>
                <w:rFonts w:ascii="Times New Roman" w:hAnsi="Times New Roman"/>
                <w:sz w:val="28"/>
                <w:szCs w:val="28"/>
                <w:lang w:eastAsia="ar-SA"/>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49</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Совершенствование навыков расчета силы Архимеда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napToGrid w:val="0"/>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50</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keepLines w:val="0"/>
              <w:suppressAutoHyphens/>
              <w:overflowPunct/>
              <w:autoSpaceDE/>
              <w:adjustRightInd/>
              <w:snapToGrid w:val="0"/>
              <w:spacing w:before="0"/>
              <w:outlineLvl w:val="2"/>
              <w:rPr>
                <w:rFonts w:ascii="Times New Roman" w:hAnsi="Times New Roman"/>
                <w:b w:val="0"/>
                <w:color w:val="auto"/>
                <w:sz w:val="28"/>
                <w:szCs w:val="28"/>
                <w:lang w:eastAsia="ar-SA"/>
              </w:rPr>
            </w:pPr>
            <w:r>
              <w:rPr>
                <w:rFonts w:ascii="Times New Roman" w:hAnsi="Times New Roman"/>
                <w:b w:val="0"/>
                <w:color w:val="auto"/>
                <w:sz w:val="28"/>
                <w:szCs w:val="28"/>
                <w:lang w:eastAsia="en-US"/>
              </w:rPr>
              <w:t>Лабораторная работа № 10 «Измерение  выталкивающей  силы, действующей на погруженное в жидкость тело»</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napToGrid w:val="0"/>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51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Плавание тел.</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napToGrid w:val="0"/>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52</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keepLines w:val="0"/>
              <w:suppressAutoHyphens/>
              <w:overflowPunct/>
              <w:autoSpaceDE/>
              <w:adjustRightInd/>
              <w:snapToGrid w:val="0"/>
              <w:spacing w:before="0"/>
              <w:outlineLvl w:val="2"/>
              <w:rPr>
                <w:rFonts w:ascii="Times New Roman" w:hAnsi="Times New Roman"/>
                <w:b w:val="0"/>
                <w:color w:val="auto"/>
                <w:sz w:val="28"/>
                <w:szCs w:val="28"/>
                <w:lang w:eastAsia="ar-SA"/>
              </w:rPr>
            </w:pPr>
            <w:r>
              <w:rPr>
                <w:rFonts w:ascii="Times New Roman" w:hAnsi="Times New Roman"/>
                <w:b w:val="0"/>
                <w:color w:val="auto"/>
                <w:sz w:val="28"/>
                <w:szCs w:val="28"/>
                <w:lang w:eastAsia="en-US"/>
              </w:rPr>
              <w:t>Лабораторная работа № 11</w:t>
            </w:r>
          </w:p>
          <w:p w:rsidR="00235638" w:rsidRDefault="00235638">
            <w:pPr>
              <w:suppressAutoHyphens/>
              <w:rPr>
                <w:rFonts w:ascii="Times New Roman" w:hAnsi="Times New Roman" w:cs="Times New Roman"/>
                <w:sz w:val="28"/>
                <w:szCs w:val="28"/>
                <w:lang w:eastAsia="ar-SA"/>
              </w:rPr>
            </w:pPr>
            <w:r>
              <w:rPr>
                <w:rFonts w:ascii="Times New Roman" w:hAnsi="Times New Roman" w:cs="Times New Roman"/>
                <w:sz w:val="28"/>
                <w:szCs w:val="28"/>
              </w:rPr>
              <w:t>«Выяснение условий плавания тел»</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napToGrid w:val="0"/>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53</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Плавание судов, водный транспорт.  Воздухоплавание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napToGrid w:val="0"/>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rPr>
          <w:trHeight w:val="305"/>
        </w:trPr>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54</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Контрольная работа №4 «Архимедова сила»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a7"/>
              <w:snapToGrid w:val="0"/>
              <w:jc w:val="center"/>
              <w:rPr>
                <w:rFonts w:ascii="Times New Roman" w:hAnsi="Times New Roman"/>
                <w:sz w:val="28"/>
                <w:szCs w:val="28"/>
                <w:lang w:eastAsia="ar-SA"/>
              </w:rPr>
            </w:pPr>
            <w:r>
              <w:rPr>
                <w:rFonts w:ascii="Times New Roman" w:hAnsi="Times New Roman"/>
                <w:sz w:val="28"/>
                <w:szCs w:val="28"/>
                <w:lang w:eastAsia="ar-SA"/>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b/>
                <w:color w:val="000000"/>
                <w:spacing w:val="-3"/>
                <w:sz w:val="28"/>
                <w:szCs w:val="28"/>
              </w:rPr>
              <w:t xml:space="preserve">Работа и мощность. </w:t>
            </w:r>
            <w:r>
              <w:rPr>
                <w:rFonts w:ascii="Times New Roman" w:hAnsi="Times New Roman" w:cs="Times New Roman"/>
                <w:b/>
                <w:color w:val="000000"/>
                <w:spacing w:val="-12"/>
                <w:sz w:val="28"/>
                <w:szCs w:val="28"/>
              </w:rPr>
              <w:t>Энергия  (13 часов)</w:t>
            </w: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55</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Механическая работа. Мощность.</w:t>
            </w:r>
            <w:r w:rsidR="00FC1FF1">
              <w:rPr>
                <w:rFonts w:ascii="Times New Roman" w:hAnsi="Times New Roman" w:cs="Times New Roman"/>
                <w:sz w:val="28"/>
                <w:szCs w:val="28"/>
              </w:rPr>
              <w:t xml:space="preserve"> День космонавтики. </w:t>
            </w:r>
            <w:proofErr w:type="spellStart"/>
            <w:r w:rsidR="00FC1FF1">
              <w:rPr>
                <w:rFonts w:ascii="Times New Roman" w:hAnsi="Times New Roman" w:cs="Times New Roman"/>
                <w:sz w:val="28"/>
                <w:szCs w:val="28"/>
              </w:rPr>
              <w:t>Гагаринский</w:t>
            </w:r>
            <w:proofErr w:type="spellEnd"/>
            <w:r w:rsidR="00FC1FF1">
              <w:rPr>
                <w:rFonts w:ascii="Times New Roman" w:hAnsi="Times New Roman" w:cs="Times New Roman"/>
                <w:sz w:val="28"/>
                <w:szCs w:val="28"/>
              </w:rPr>
              <w:t xml:space="preserve"> урок «Космос – это мы»</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napToGrid w:val="0"/>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56</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Простые механизмы. Рычаг. Равновесие сил на рычаге.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napToGrid w:val="0"/>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57</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Момент силы. Рычаги в технике, быту и природе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napToGrid w:val="0"/>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jc w:val="center"/>
              <w:rPr>
                <w:rFonts w:ascii="Times New Roman" w:hAnsi="Times New Roman" w:cs="Times New Roman"/>
                <w:sz w:val="28"/>
                <w:szCs w:val="28"/>
              </w:rPr>
            </w:pPr>
            <w:r>
              <w:rPr>
                <w:rFonts w:ascii="Times New Roman" w:hAnsi="Times New Roman" w:cs="Times New Roman"/>
                <w:sz w:val="28"/>
                <w:szCs w:val="28"/>
              </w:rPr>
              <w:t>58</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keepLines w:val="0"/>
              <w:suppressAutoHyphens/>
              <w:overflowPunct/>
              <w:autoSpaceDE/>
              <w:adjustRightInd/>
              <w:snapToGrid w:val="0"/>
              <w:spacing w:before="0"/>
              <w:outlineLvl w:val="2"/>
              <w:rPr>
                <w:rFonts w:ascii="Times New Roman" w:hAnsi="Times New Roman"/>
                <w:b w:val="0"/>
                <w:color w:val="auto"/>
                <w:sz w:val="28"/>
                <w:szCs w:val="28"/>
                <w:lang w:eastAsia="ar-SA"/>
              </w:rPr>
            </w:pPr>
            <w:r>
              <w:rPr>
                <w:rFonts w:ascii="Times New Roman" w:hAnsi="Times New Roman"/>
                <w:b w:val="0"/>
                <w:color w:val="auto"/>
                <w:sz w:val="28"/>
                <w:szCs w:val="28"/>
                <w:lang w:eastAsia="en-US"/>
              </w:rPr>
              <w:t>Лабораторная работа № 13</w:t>
            </w:r>
          </w:p>
          <w:p w:rsidR="00235638" w:rsidRDefault="00235638">
            <w:pPr>
              <w:suppressAutoHyphens/>
              <w:rPr>
                <w:rFonts w:ascii="Times New Roman" w:hAnsi="Times New Roman" w:cs="Times New Roman"/>
                <w:sz w:val="28"/>
                <w:szCs w:val="28"/>
                <w:lang w:eastAsia="ar-SA"/>
              </w:rPr>
            </w:pPr>
            <w:r>
              <w:rPr>
                <w:rFonts w:ascii="Times New Roman" w:hAnsi="Times New Roman" w:cs="Times New Roman"/>
                <w:sz w:val="28"/>
                <w:szCs w:val="28"/>
              </w:rPr>
              <w:t>«Выяснение условия равновесия рычага»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napToGrid w:val="0"/>
              <w:jc w:val="center"/>
              <w:rPr>
                <w:rFonts w:ascii="Times New Roman" w:hAnsi="Times New Roman" w:cs="Times New Roman"/>
                <w:sz w:val="28"/>
                <w:szCs w:val="28"/>
              </w:rPr>
            </w:pPr>
            <w:r>
              <w:rPr>
                <w:rFonts w:ascii="Times New Roman" w:hAnsi="Times New Roman" w:cs="Times New Roman"/>
                <w:sz w:val="28"/>
                <w:szCs w:val="28"/>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59</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 xml:space="preserve">«Золотое» правило механики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a7"/>
              <w:snapToGrid w:val="0"/>
              <w:rPr>
                <w:rFonts w:ascii="Times New Roman" w:hAnsi="Times New Roman"/>
                <w:sz w:val="28"/>
                <w:szCs w:val="28"/>
                <w:lang w:eastAsia="ar-SA"/>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60</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Коэффициент полезного действия.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a7"/>
              <w:snapToGrid w:val="0"/>
              <w:rPr>
                <w:rFonts w:ascii="Times New Roman" w:hAnsi="Times New Roman"/>
                <w:sz w:val="28"/>
                <w:szCs w:val="28"/>
                <w:lang w:eastAsia="ar-SA"/>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61</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Решение задач на КПД простых механизмов</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napToGrid w:val="0"/>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62</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3"/>
              <w:keepLines w:val="0"/>
              <w:suppressAutoHyphens/>
              <w:overflowPunct/>
              <w:autoSpaceDE/>
              <w:adjustRightInd/>
              <w:snapToGrid w:val="0"/>
              <w:spacing w:before="0"/>
              <w:outlineLvl w:val="2"/>
              <w:rPr>
                <w:rFonts w:ascii="Times New Roman" w:hAnsi="Times New Roman"/>
                <w:b w:val="0"/>
                <w:color w:val="auto"/>
                <w:sz w:val="28"/>
                <w:szCs w:val="28"/>
                <w:lang w:eastAsia="ar-SA"/>
              </w:rPr>
            </w:pPr>
            <w:r>
              <w:rPr>
                <w:rFonts w:ascii="Times New Roman" w:hAnsi="Times New Roman"/>
                <w:b w:val="0"/>
                <w:color w:val="auto"/>
                <w:sz w:val="28"/>
                <w:szCs w:val="28"/>
                <w:lang w:eastAsia="en-US"/>
              </w:rPr>
              <w:t>Лабораторная работа № 14</w:t>
            </w:r>
          </w:p>
          <w:p w:rsidR="00235638" w:rsidRDefault="00235638">
            <w:pPr>
              <w:suppressAutoHyphens/>
              <w:rPr>
                <w:rFonts w:ascii="Times New Roman" w:hAnsi="Times New Roman" w:cs="Times New Roman"/>
                <w:sz w:val="28"/>
                <w:szCs w:val="28"/>
                <w:lang w:eastAsia="ar-SA"/>
              </w:rPr>
            </w:pPr>
            <w:r>
              <w:rPr>
                <w:rFonts w:ascii="Times New Roman" w:hAnsi="Times New Roman" w:cs="Times New Roman"/>
                <w:sz w:val="28"/>
                <w:szCs w:val="28"/>
              </w:rPr>
              <w:t>«Определение КПД при подъеме тела по наклонной плоскости»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napToGrid w:val="0"/>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63</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 xml:space="preserve">Энергия.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napToGrid w:val="0"/>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jc w:val="center"/>
              <w:rPr>
                <w:rFonts w:ascii="Times New Roman" w:hAnsi="Times New Roman" w:cs="Times New Roman"/>
                <w:sz w:val="28"/>
                <w:szCs w:val="28"/>
              </w:rPr>
            </w:pPr>
            <w:r>
              <w:rPr>
                <w:rFonts w:ascii="Times New Roman" w:hAnsi="Times New Roman" w:cs="Times New Roman"/>
                <w:sz w:val="28"/>
                <w:szCs w:val="28"/>
              </w:rPr>
              <w:t>64</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Совершенствование навыков расчета энергии, работы и мощности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napToGrid w:val="0"/>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jc w:val="center"/>
              <w:rPr>
                <w:rFonts w:ascii="Times New Roman" w:hAnsi="Times New Roman" w:cs="Times New Roman"/>
                <w:sz w:val="28"/>
                <w:szCs w:val="28"/>
              </w:rPr>
            </w:pPr>
            <w:r>
              <w:rPr>
                <w:rFonts w:ascii="Times New Roman" w:hAnsi="Times New Roman" w:cs="Times New Roman"/>
                <w:sz w:val="28"/>
                <w:szCs w:val="28"/>
              </w:rPr>
              <w:t>65</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rPr>
                <w:rFonts w:ascii="Times New Roman" w:hAnsi="Times New Roman" w:cs="Times New Roman"/>
                <w:sz w:val="28"/>
                <w:szCs w:val="28"/>
                <w:lang w:eastAsia="ar-SA"/>
              </w:rPr>
            </w:pPr>
            <w:r>
              <w:rPr>
                <w:rFonts w:ascii="Times New Roman" w:hAnsi="Times New Roman" w:cs="Times New Roman"/>
                <w:sz w:val="28"/>
                <w:szCs w:val="28"/>
              </w:rPr>
              <w:t>Превращение энергии. Закон сохранения энергии.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napToGrid w:val="0"/>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jc w:val="center"/>
              <w:rPr>
                <w:rFonts w:ascii="Times New Roman" w:hAnsi="Times New Roman" w:cs="Times New Roman"/>
                <w:sz w:val="28"/>
                <w:szCs w:val="28"/>
              </w:rPr>
            </w:pPr>
            <w:r>
              <w:rPr>
                <w:rFonts w:ascii="Times New Roman" w:hAnsi="Times New Roman" w:cs="Times New Roman"/>
                <w:sz w:val="28"/>
                <w:szCs w:val="28"/>
              </w:rPr>
              <w:lastRenderedPageBreak/>
              <w:t>66</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a7"/>
              <w:snapToGrid w:val="0"/>
              <w:rPr>
                <w:rFonts w:ascii="Times New Roman" w:hAnsi="Times New Roman"/>
                <w:sz w:val="28"/>
                <w:szCs w:val="28"/>
                <w:lang w:eastAsia="ar-SA"/>
              </w:rPr>
            </w:pPr>
            <w:r>
              <w:rPr>
                <w:rFonts w:ascii="Times New Roman" w:hAnsi="Times New Roman"/>
                <w:b/>
                <w:sz w:val="28"/>
                <w:szCs w:val="28"/>
                <w:lang w:eastAsia="en-US"/>
              </w:rPr>
              <w:t xml:space="preserve"> </w:t>
            </w:r>
            <w:r>
              <w:rPr>
                <w:rFonts w:ascii="Times New Roman" w:hAnsi="Times New Roman"/>
                <w:sz w:val="28"/>
                <w:szCs w:val="28"/>
                <w:lang w:eastAsia="en-US"/>
              </w:rPr>
              <w:t>Контрольная работа №5</w:t>
            </w:r>
          </w:p>
          <w:p w:rsidR="00235638" w:rsidRDefault="00235638">
            <w:pPr>
              <w:pStyle w:val="a7"/>
              <w:ind w:right="-116"/>
              <w:rPr>
                <w:rFonts w:ascii="Times New Roman" w:hAnsi="Times New Roman"/>
                <w:b/>
                <w:i/>
                <w:sz w:val="28"/>
                <w:szCs w:val="28"/>
                <w:lang w:eastAsia="ar-SA"/>
              </w:rPr>
            </w:pPr>
            <w:r>
              <w:rPr>
                <w:rFonts w:ascii="Times New Roman" w:hAnsi="Times New Roman"/>
                <w:sz w:val="28"/>
                <w:szCs w:val="28"/>
                <w:lang w:eastAsia="en-US"/>
              </w:rPr>
              <w:t xml:space="preserve">  « Механическая работа и мощность. Простые механизмы»</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1</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napToGrid w:val="0"/>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r w:rsidR="00235638" w:rsidTr="00235638">
        <w:trPr>
          <w:trHeight w:val="625"/>
        </w:trPr>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jc w:val="center"/>
              <w:rPr>
                <w:rFonts w:ascii="Times New Roman" w:hAnsi="Times New Roman" w:cs="Times New Roman"/>
                <w:sz w:val="28"/>
                <w:szCs w:val="28"/>
              </w:rPr>
            </w:pPr>
            <w:r>
              <w:rPr>
                <w:rFonts w:ascii="Times New Roman" w:hAnsi="Times New Roman" w:cs="Times New Roman"/>
                <w:sz w:val="28"/>
                <w:szCs w:val="28"/>
              </w:rPr>
              <w:t>67 - 68</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pStyle w:val="a7"/>
              <w:snapToGrid w:val="0"/>
              <w:rPr>
                <w:rFonts w:ascii="Times New Roman" w:hAnsi="Times New Roman"/>
                <w:sz w:val="28"/>
                <w:szCs w:val="28"/>
                <w:lang w:eastAsia="ar-SA"/>
              </w:rPr>
            </w:pPr>
            <w:r>
              <w:rPr>
                <w:rFonts w:ascii="Times New Roman" w:hAnsi="Times New Roman"/>
                <w:sz w:val="28"/>
                <w:szCs w:val="28"/>
                <w:lang w:eastAsia="en-US"/>
              </w:rPr>
              <w:t>Совершенствование навыков решения задач за курс 7 класса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2</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5638" w:rsidRDefault="00235638">
            <w:pPr>
              <w:snapToGrid w:val="0"/>
              <w:rPr>
                <w:rFonts w:ascii="Times New Roman" w:hAnsi="Times New Roman" w:cs="Times New Roman"/>
                <w:sz w:val="28"/>
                <w:szCs w:val="28"/>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638" w:rsidRDefault="00235638">
            <w:pPr>
              <w:rPr>
                <w:rFonts w:ascii="Times New Roman" w:hAnsi="Times New Roman" w:cs="Times New Roman"/>
                <w:sz w:val="28"/>
                <w:szCs w:val="28"/>
              </w:rPr>
            </w:pPr>
          </w:p>
        </w:tc>
      </w:tr>
    </w:tbl>
    <w:p w:rsidR="00BA1195" w:rsidRDefault="00BA1195"/>
    <w:p w:rsidR="00235638" w:rsidRDefault="00235638"/>
    <w:p w:rsidR="00235638" w:rsidRDefault="00235638"/>
    <w:p w:rsidR="00235638" w:rsidRDefault="00235638"/>
    <w:p w:rsidR="00235638" w:rsidRDefault="00235638"/>
    <w:p w:rsidR="00235638" w:rsidRDefault="00235638"/>
    <w:p w:rsidR="00235638" w:rsidRDefault="00235638"/>
    <w:p w:rsidR="00235638" w:rsidRDefault="00235638"/>
    <w:p w:rsidR="00235638" w:rsidRDefault="00235638"/>
    <w:p w:rsidR="00235638" w:rsidRDefault="00235638"/>
    <w:p w:rsidR="00235638" w:rsidRDefault="00235638"/>
    <w:p w:rsidR="00235638" w:rsidRDefault="00235638"/>
    <w:p w:rsidR="00235638" w:rsidRDefault="00235638"/>
    <w:p w:rsidR="00235638" w:rsidRDefault="00235638"/>
    <w:p w:rsidR="00235638" w:rsidRDefault="00235638"/>
    <w:p w:rsidR="00235638" w:rsidRDefault="00235638"/>
    <w:p w:rsidR="00235638" w:rsidRDefault="00235638"/>
    <w:p w:rsidR="00235638" w:rsidRDefault="00235638"/>
    <w:p w:rsidR="00235638" w:rsidRDefault="00235638"/>
    <w:p w:rsidR="00235638" w:rsidRDefault="00235638"/>
    <w:p w:rsidR="00235638" w:rsidRDefault="00235638"/>
    <w:p w:rsidR="00235638" w:rsidRDefault="00235638"/>
    <w:p w:rsidR="00235638" w:rsidRDefault="00235638"/>
    <w:p w:rsidR="00235638" w:rsidRDefault="00235638"/>
    <w:p w:rsidR="00235638" w:rsidRDefault="00235638"/>
    <w:p w:rsidR="00235638" w:rsidRDefault="00235638"/>
    <w:p w:rsidR="00235638" w:rsidRDefault="00235638"/>
    <w:p w:rsidR="00590D13" w:rsidRDefault="00590D13" w:rsidP="00590D13">
      <w:pPr>
        <w:spacing w:after="0"/>
        <w:jc w:val="center"/>
        <w:rPr>
          <w:rFonts w:ascii="Times New Roman" w:hAnsi="Times New Roman"/>
          <w:b/>
          <w:sz w:val="28"/>
          <w:szCs w:val="28"/>
        </w:rPr>
      </w:pPr>
    </w:p>
    <w:p w:rsidR="00590D13" w:rsidRDefault="00590D13" w:rsidP="00590D13">
      <w:pPr>
        <w:spacing w:after="0"/>
        <w:rPr>
          <w:rFonts w:ascii="Times New Roman" w:hAnsi="Times New Roman"/>
          <w:b/>
          <w:sz w:val="28"/>
          <w:szCs w:val="28"/>
        </w:rPr>
      </w:pPr>
    </w:p>
    <w:p w:rsidR="00590D13" w:rsidRDefault="00590D13" w:rsidP="00590D13">
      <w:pPr>
        <w:spacing w:after="0"/>
        <w:jc w:val="center"/>
        <w:rPr>
          <w:rFonts w:ascii="Times New Roman" w:hAnsi="Times New Roman"/>
          <w:b/>
          <w:sz w:val="28"/>
          <w:szCs w:val="28"/>
        </w:rPr>
      </w:pPr>
    </w:p>
    <w:p w:rsidR="00590D13" w:rsidRDefault="00590D13" w:rsidP="00590D13">
      <w:pPr>
        <w:spacing w:after="0"/>
        <w:jc w:val="center"/>
        <w:rPr>
          <w:rFonts w:ascii="Times New Roman" w:hAnsi="Times New Roman"/>
          <w:b/>
          <w:sz w:val="28"/>
          <w:szCs w:val="28"/>
        </w:rPr>
      </w:pPr>
      <w:r w:rsidRPr="00C941EB">
        <w:rPr>
          <w:rFonts w:ascii="Times New Roman" w:hAnsi="Times New Roman"/>
          <w:b/>
          <w:sz w:val="28"/>
          <w:szCs w:val="28"/>
        </w:rPr>
        <w:t xml:space="preserve">Тематическое планирование </w:t>
      </w:r>
      <w:r>
        <w:rPr>
          <w:rFonts w:ascii="Times New Roman" w:hAnsi="Times New Roman"/>
          <w:b/>
          <w:sz w:val="28"/>
          <w:szCs w:val="28"/>
        </w:rPr>
        <w:t xml:space="preserve"> по физике в 8а </w:t>
      </w:r>
      <w:r w:rsidRPr="00C941EB">
        <w:rPr>
          <w:rFonts w:ascii="Times New Roman" w:hAnsi="Times New Roman"/>
          <w:b/>
          <w:sz w:val="28"/>
          <w:szCs w:val="28"/>
        </w:rPr>
        <w:t xml:space="preserve">  классе</w:t>
      </w:r>
      <w:r>
        <w:rPr>
          <w:rFonts w:ascii="Times New Roman" w:hAnsi="Times New Roman"/>
          <w:b/>
          <w:sz w:val="28"/>
          <w:szCs w:val="28"/>
        </w:rPr>
        <w:t xml:space="preserve"> </w:t>
      </w:r>
      <w:proofErr w:type="gramStart"/>
      <w:r>
        <w:rPr>
          <w:rFonts w:ascii="Times New Roman" w:hAnsi="Times New Roman"/>
          <w:b/>
          <w:sz w:val="28"/>
          <w:szCs w:val="28"/>
        </w:rPr>
        <w:t xml:space="preserve">( </w:t>
      </w:r>
      <w:proofErr w:type="gramEnd"/>
      <w:r>
        <w:rPr>
          <w:rFonts w:ascii="Times New Roman" w:hAnsi="Times New Roman"/>
          <w:b/>
          <w:sz w:val="28"/>
          <w:szCs w:val="28"/>
        </w:rPr>
        <w:t>68 часов)</w:t>
      </w:r>
    </w:p>
    <w:p w:rsidR="00706C96" w:rsidRPr="00C941EB" w:rsidRDefault="00590D13" w:rsidP="00590D13">
      <w:pPr>
        <w:spacing w:after="0"/>
        <w:jc w:val="center"/>
        <w:rPr>
          <w:rFonts w:ascii="Times New Roman" w:hAnsi="Times New Roman"/>
          <w:b/>
          <w:sz w:val="28"/>
          <w:szCs w:val="28"/>
        </w:rPr>
      </w:pPr>
      <w:r>
        <w:rPr>
          <w:rFonts w:ascii="Times New Roman" w:hAnsi="Times New Roman"/>
          <w:b/>
          <w:sz w:val="28"/>
          <w:szCs w:val="28"/>
        </w:rPr>
        <w:t xml:space="preserve">Учитель </w:t>
      </w:r>
      <w:proofErr w:type="spellStart"/>
      <w:r>
        <w:rPr>
          <w:rFonts w:ascii="Times New Roman" w:hAnsi="Times New Roman"/>
          <w:b/>
          <w:sz w:val="28"/>
          <w:szCs w:val="28"/>
        </w:rPr>
        <w:t>Григорьян</w:t>
      </w:r>
      <w:proofErr w:type="spellEnd"/>
      <w:r>
        <w:rPr>
          <w:rFonts w:ascii="Times New Roman" w:hAnsi="Times New Roman"/>
          <w:b/>
          <w:sz w:val="28"/>
          <w:szCs w:val="28"/>
        </w:rPr>
        <w:t xml:space="preserve"> А.В.</w:t>
      </w:r>
    </w:p>
    <w:tbl>
      <w:tblPr>
        <w:tblStyle w:val="a3"/>
        <w:tblW w:w="0" w:type="auto"/>
        <w:tblLayout w:type="fixed"/>
        <w:tblLook w:val="04A0"/>
      </w:tblPr>
      <w:tblGrid>
        <w:gridCol w:w="817"/>
        <w:gridCol w:w="5387"/>
        <w:gridCol w:w="1417"/>
        <w:gridCol w:w="992"/>
        <w:gridCol w:w="958"/>
      </w:tblGrid>
      <w:tr w:rsidR="00706C96" w:rsidRPr="00C941EB" w:rsidTr="00706C96">
        <w:trPr>
          <w:trHeight w:val="301"/>
        </w:trPr>
        <w:tc>
          <w:tcPr>
            <w:tcW w:w="817" w:type="dxa"/>
            <w:vMerge w:val="restart"/>
          </w:tcPr>
          <w:p w:rsidR="00706C96" w:rsidRPr="00C941EB" w:rsidRDefault="00706C96" w:rsidP="00706C96">
            <w:pPr>
              <w:jc w:val="center"/>
              <w:rPr>
                <w:rFonts w:ascii="Times New Roman" w:hAnsi="Times New Roman"/>
                <w:b/>
                <w:sz w:val="28"/>
                <w:szCs w:val="28"/>
              </w:rPr>
            </w:pPr>
            <w:r w:rsidRPr="00C941EB">
              <w:rPr>
                <w:rFonts w:ascii="Times New Roman" w:hAnsi="Times New Roman"/>
                <w:b/>
                <w:sz w:val="28"/>
                <w:szCs w:val="28"/>
              </w:rPr>
              <w:t>№</w:t>
            </w:r>
          </w:p>
          <w:p w:rsidR="00706C96" w:rsidRPr="00C941EB" w:rsidRDefault="00706C96" w:rsidP="00706C96">
            <w:pPr>
              <w:jc w:val="center"/>
              <w:rPr>
                <w:rFonts w:ascii="Times New Roman" w:hAnsi="Times New Roman"/>
                <w:b/>
                <w:sz w:val="28"/>
                <w:szCs w:val="28"/>
              </w:rPr>
            </w:pPr>
            <w:proofErr w:type="spellStart"/>
            <w:proofErr w:type="gramStart"/>
            <w:r w:rsidRPr="00C941EB">
              <w:rPr>
                <w:rFonts w:ascii="Times New Roman" w:hAnsi="Times New Roman"/>
                <w:b/>
                <w:sz w:val="28"/>
                <w:szCs w:val="28"/>
              </w:rPr>
              <w:t>п</w:t>
            </w:r>
            <w:proofErr w:type="spellEnd"/>
            <w:proofErr w:type="gramEnd"/>
            <w:r w:rsidRPr="00C941EB">
              <w:rPr>
                <w:rFonts w:ascii="Times New Roman" w:hAnsi="Times New Roman"/>
                <w:b/>
                <w:sz w:val="28"/>
                <w:szCs w:val="28"/>
              </w:rPr>
              <w:t>/</w:t>
            </w:r>
            <w:proofErr w:type="spellStart"/>
            <w:r w:rsidRPr="00C941EB">
              <w:rPr>
                <w:rFonts w:ascii="Times New Roman" w:hAnsi="Times New Roman"/>
                <w:b/>
                <w:sz w:val="28"/>
                <w:szCs w:val="28"/>
              </w:rPr>
              <w:t>п</w:t>
            </w:r>
            <w:proofErr w:type="spellEnd"/>
          </w:p>
        </w:tc>
        <w:tc>
          <w:tcPr>
            <w:tcW w:w="5387" w:type="dxa"/>
            <w:vMerge w:val="restart"/>
          </w:tcPr>
          <w:p w:rsidR="00706C96" w:rsidRPr="00C941EB" w:rsidRDefault="00BA1195" w:rsidP="00706C96">
            <w:pPr>
              <w:jc w:val="center"/>
              <w:rPr>
                <w:rFonts w:ascii="Times New Roman" w:hAnsi="Times New Roman"/>
                <w:b/>
                <w:sz w:val="28"/>
                <w:szCs w:val="28"/>
              </w:rPr>
            </w:pPr>
            <w:r>
              <w:rPr>
                <w:rFonts w:ascii="Times New Roman" w:hAnsi="Times New Roman" w:cs="Times New Roman"/>
                <w:b/>
                <w:sz w:val="28"/>
                <w:szCs w:val="28"/>
              </w:rPr>
              <w:t>Изучаемый раздел, т</w:t>
            </w:r>
            <w:r w:rsidRPr="008D1CEA">
              <w:rPr>
                <w:rFonts w:ascii="Times New Roman" w:hAnsi="Times New Roman" w:cs="Times New Roman"/>
                <w:b/>
                <w:sz w:val="28"/>
                <w:szCs w:val="28"/>
              </w:rPr>
              <w:t>ема</w:t>
            </w:r>
            <w:r w:rsidR="00FC1FF1">
              <w:rPr>
                <w:rFonts w:ascii="Times New Roman" w:hAnsi="Times New Roman" w:cs="Times New Roman"/>
                <w:b/>
                <w:sz w:val="28"/>
                <w:szCs w:val="28"/>
              </w:rPr>
              <w:t xml:space="preserve"> урока с учетом </w:t>
            </w:r>
            <w:r>
              <w:rPr>
                <w:rFonts w:ascii="Times New Roman" w:hAnsi="Times New Roman" w:cs="Times New Roman"/>
                <w:b/>
                <w:sz w:val="28"/>
                <w:szCs w:val="28"/>
              </w:rPr>
              <w:t>программы воспитания.</w:t>
            </w:r>
          </w:p>
        </w:tc>
        <w:tc>
          <w:tcPr>
            <w:tcW w:w="1417" w:type="dxa"/>
            <w:vMerge w:val="restart"/>
          </w:tcPr>
          <w:p w:rsidR="00706C96" w:rsidRPr="00C941EB" w:rsidRDefault="00706C96" w:rsidP="00706C96">
            <w:pPr>
              <w:ind w:left="-108" w:right="-213"/>
              <w:jc w:val="center"/>
              <w:rPr>
                <w:rFonts w:ascii="Times New Roman" w:hAnsi="Times New Roman"/>
                <w:b/>
                <w:sz w:val="28"/>
                <w:szCs w:val="28"/>
              </w:rPr>
            </w:pPr>
            <w:proofErr w:type="spellStart"/>
            <w:r w:rsidRPr="00C941EB">
              <w:rPr>
                <w:rFonts w:ascii="Times New Roman" w:hAnsi="Times New Roman"/>
                <w:b/>
                <w:sz w:val="28"/>
                <w:szCs w:val="28"/>
              </w:rPr>
              <w:t>Количест</w:t>
            </w:r>
            <w:proofErr w:type="spellEnd"/>
          </w:p>
          <w:p w:rsidR="00706C96" w:rsidRPr="00C941EB" w:rsidRDefault="00706C96" w:rsidP="00706C96">
            <w:pPr>
              <w:ind w:left="-108" w:right="-213"/>
              <w:jc w:val="center"/>
              <w:rPr>
                <w:rFonts w:ascii="Times New Roman" w:hAnsi="Times New Roman"/>
                <w:b/>
                <w:sz w:val="28"/>
                <w:szCs w:val="28"/>
              </w:rPr>
            </w:pPr>
            <w:proofErr w:type="gramStart"/>
            <w:r w:rsidRPr="00C941EB">
              <w:rPr>
                <w:rFonts w:ascii="Times New Roman" w:hAnsi="Times New Roman"/>
                <w:b/>
                <w:sz w:val="28"/>
                <w:szCs w:val="28"/>
              </w:rPr>
              <w:t>во</w:t>
            </w:r>
            <w:proofErr w:type="gramEnd"/>
            <w:r w:rsidRPr="00C941EB">
              <w:rPr>
                <w:rFonts w:ascii="Times New Roman" w:hAnsi="Times New Roman"/>
                <w:b/>
                <w:sz w:val="28"/>
                <w:szCs w:val="28"/>
              </w:rPr>
              <w:t xml:space="preserve"> часов</w:t>
            </w:r>
          </w:p>
        </w:tc>
        <w:tc>
          <w:tcPr>
            <w:tcW w:w="1950" w:type="dxa"/>
            <w:gridSpan w:val="2"/>
          </w:tcPr>
          <w:p w:rsidR="00706C96" w:rsidRPr="00C941EB" w:rsidRDefault="00706C96" w:rsidP="00706C96">
            <w:pPr>
              <w:jc w:val="center"/>
              <w:rPr>
                <w:rFonts w:ascii="Times New Roman" w:hAnsi="Times New Roman"/>
                <w:b/>
                <w:sz w:val="28"/>
                <w:szCs w:val="28"/>
              </w:rPr>
            </w:pPr>
            <w:r w:rsidRPr="00C941EB">
              <w:rPr>
                <w:rFonts w:ascii="Times New Roman" w:hAnsi="Times New Roman"/>
                <w:b/>
                <w:sz w:val="28"/>
                <w:szCs w:val="28"/>
              </w:rPr>
              <w:t>Дата</w:t>
            </w:r>
          </w:p>
        </w:tc>
      </w:tr>
      <w:tr w:rsidR="00706C96" w:rsidRPr="00C941EB" w:rsidTr="00706C96">
        <w:trPr>
          <w:trHeight w:val="250"/>
        </w:trPr>
        <w:tc>
          <w:tcPr>
            <w:tcW w:w="817" w:type="dxa"/>
            <w:vMerge/>
          </w:tcPr>
          <w:p w:rsidR="00706C96" w:rsidRPr="00C941EB" w:rsidRDefault="00706C96" w:rsidP="00706C96">
            <w:pPr>
              <w:jc w:val="center"/>
              <w:rPr>
                <w:rFonts w:ascii="Times New Roman" w:hAnsi="Times New Roman"/>
                <w:b/>
                <w:sz w:val="28"/>
                <w:szCs w:val="28"/>
              </w:rPr>
            </w:pPr>
          </w:p>
        </w:tc>
        <w:tc>
          <w:tcPr>
            <w:tcW w:w="5387" w:type="dxa"/>
            <w:vMerge/>
          </w:tcPr>
          <w:p w:rsidR="00706C96" w:rsidRPr="00C941EB" w:rsidRDefault="00706C96" w:rsidP="00706C96">
            <w:pPr>
              <w:jc w:val="center"/>
              <w:rPr>
                <w:rFonts w:ascii="Times New Roman" w:hAnsi="Times New Roman"/>
                <w:b/>
                <w:sz w:val="28"/>
                <w:szCs w:val="28"/>
              </w:rPr>
            </w:pPr>
          </w:p>
        </w:tc>
        <w:tc>
          <w:tcPr>
            <w:tcW w:w="1417" w:type="dxa"/>
            <w:vMerge/>
          </w:tcPr>
          <w:p w:rsidR="00706C96" w:rsidRPr="00C941EB" w:rsidRDefault="00706C96" w:rsidP="00706C96">
            <w:pPr>
              <w:jc w:val="center"/>
              <w:rPr>
                <w:rFonts w:ascii="Times New Roman" w:hAnsi="Times New Roman"/>
                <w:b/>
                <w:sz w:val="28"/>
                <w:szCs w:val="28"/>
              </w:rPr>
            </w:pPr>
          </w:p>
        </w:tc>
        <w:tc>
          <w:tcPr>
            <w:tcW w:w="992" w:type="dxa"/>
          </w:tcPr>
          <w:p w:rsidR="00706C96" w:rsidRPr="00C941EB" w:rsidRDefault="00706C96" w:rsidP="00706C96">
            <w:pPr>
              <w:jc w:val="center"/>
              <w:rPr>
                <w:rFonts w:ascii="Times New Roman" w:hAnsi="Times New Roman"/>
                <w:b/>
                <w:sz w:val="28"/>
                <w:szCs w:val="28"/>
              </w:rPr>
            </w:pPr>
            <w:r w:rsidRPr="00C941EB">
              <w:rPr>
                <w:rFonts w:ascii="Times New Roman" w:hAnsi="Times New Roman"/>
                <w:b/>
                <w:sz w:val="28"/>
                <w:szCs w:val="28"/>
              </w:rPr>
              <w:t>План</w:t>
            </w:r>
          </w:p>
        </w:tc>
        <w:tc>
          <w:tcPr>
            <w:tcW w:w="958" w:type="dxa"/>
          </w:tcPr>
          <w:p w:rsidR="00706C96" w:rsidRPr="00C941EB" w:rsidRDefault="00706C96" w:rsidP="00706C96">
            <w:pPr>
              <w:jc w:val="center"/>
              <w:rPr>
                <w:rFonts w:ascii="Times New Roman" w:hAnsi="Times New Roman"/>
                <w:b/>
                <w:sz w:val="28"/>
                <w:szCs w:val="28"/>
              </w:rPr>
            </w:pPr>
            <w:r w:rsidRPr="00C941EB">
              <w:rPr>
                <w:rFonts w:ascii="Times New Roman" w:hAnsi="Times New Roman"/>
                <w:b/>
                <w:sz w:val="28"/>
                <w:szCs w:val="28"/>
              </w:rPr>
              <w:t>Факт</w:t>
            </w:r>
          </w:p>
        </w:tc>
      </w:tr>
      <w:tr w:rsidR="00706C96" w:rsidRPr="00C941EB" w:rsidTr="00706C96">
        <w:trPr>
          <w:trHeight w:val="250"/>
        </w:trPr>
        <w:tc>
          <w:tcPr>
            <w:tcW w:w="9571" w:type="dxa"/>
            <w:gridSpan w:val="5"/>
          </w:tcPr>
          <w:p w:rsidR="00706C96" w:rsidRPr="00C941EB" w:rsidRDefault="00706C96" w:rsidP="00706C96">
            <w:pPr>
              <w:jc w:val="center"/>
              <w:rPr>
                <w:rFonts w:ascii="Times New Roman" w:hAnsi="Times New Roman"/>
                <w:b/>
                <w:sz w:val="28"/>
                <w:szCs w:val="28"/>
              </w:rPr>
            </w:pPr>
            <w:r w:rsidRPr="00C941EB">
              <w:rPr>
                <w:rFonts w:ascii="Times New Roman" w:hAnsi="Times New Roman"/>
                <w:b/>
                <w:sz w:val="28"/>
                <w:szCs w:val="28"/>
              </w:rPr>
              <w:t>Тема 1. ТЕПЛОВЫЕ ЯВЛЕНИЯ (26 часов)</w:t>
            </w:r>
          </w:p>
        </w:tc>
      </w:tr>
      <w:tr w:rsidR="00706C96" w:rsidRPr="00C941EB" w:rsidTr="00706C96">
        <w:trPr>
          <w:trHeight w:val="321"/>
        </w:trPr>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Техника безопасности в кабинете физики. Повторение курса 7-го класса.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2</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Тепловое движение. Внутренняя энергия.</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Способы изменения внутренней энергии.</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4</w:t>
            </w:r>
          </w:p>
        </w:tc>
        <w:tc>
          <w:tcPr>
            <w:tcW w:w="5387" w:type="dxa"/>
          </w:tcPr>
          <w:p w:rsidR="00706C96" w:rsidRPr="00C941EB" w:rsidRDefault="00706C96" w:rsidP="00706C96">
            <w:pPr>
              <w:suppressAutoHyphens/>
              <w:snapToGrid w:val="0"/>
              <w:rPr>
                <w:rFonts w:ascii="Times New Roman" w:hAnsi="Times New Roman"/>
                <w:sz w:val="28"/>
                <w:szCs w:val="28"/>
              </w:rPr>
            </w:pPr>
            <w:r w:rsidRPr="00C941EB">
              <w:rPr>
                <w:rFonts w:ascii="Times New Roman" w:hAnsi="Times New Roman"/>
                <w:sz w:val="28"/>
                <w:szCs w:val="28"/>
              </w:rPr>
              <w:t>Виды теплопередачи. Теплопроводность.</w:t>
            </w:r>
          </w:p>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Стартовый контроль</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5</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Конвекция. Излучение.</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6</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Сравнение видов теплопередачи Примеры теплопередачи в природе и в технике</w:t>
            </w:r>
            <w:proofErr w:type="gramStart"/>
            <w:r w:rsidRPr="00C941EB">
              <w:rPr>
                <w:rFonts w:ascii="Times New Roman" w:hAnsi="Times New Roman"/>
                <w:sz w:val="28"/>
                <w:szCs w:val="28"/>
              </w:rPr>
              <w:t>..</w:t>
            </w:r>
            <w:proofErr w:type="gramEnd"/>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7</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Количество теплоты.  Удельная теплоемкость вещества.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8</w:t>
            </w:r>
          </w:p>
        </w:tc>
        <w:tc>
          <w:tcPr>
            <w:tcW w:w="5387" w:type="dxa"/>
          </w:tcPr>
          <w:p w:rsidR="00706C96" w:rsidRPr="00C941EB" w:rsidRDefault="00706C96" w:rsidP="00706C96">
            <w:pPr>
              <w:suppressAutoHyphens/>
              <w:snapToGrid w:val="0"/>
              <w:rPr>
                <w:rFonts w:ascii="Times New Roman" w:hAnsi="Times New Roman"/>
                <w:b/>
                <w:sz w:val="28"/>
                <w:szCs w:val="28"/>
                <w:u w:val="single"/>
                <w:lang w:eastAsia="ar-SA"/>
              </w:rPr>
            </w:pPr>
            <w:r w:rsidRPr="00C941EB">
              <w:rPr>
                <w:rFonts w:ascii="Times New Roman" w:hAnsi="Times New Roman"/>
                <w:sz w:val="28"/>
                <w:szCs w:val="28"/>
              </w:rPr>
              <w:t>Расчет количества теплоты, необходимого для нагревания тела или выделяемого телом при охлаждении</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9</w:t>
            </w:r>
          </w:p>
        </w:tc>
        <w:tc>
          <w:tcPr>
            <w:tcW w:w="5387" w:type="dxa"/>
          </w:tcPr>
          <w:p w:rsidR="00706C96" w:rsidRPr="00C941EB" w:rsidRDefault="00706C96" w:rsidP="00706C96">
            <w:pPr>
              <w:suppressAutoHyphens/>
              <w:snapToGrid w:val="0"/>
              <w:rPr>
                <w:rFonts w:ascii="Times New Roman" w:hAnsi="Times New Roman"/>
                <w:b/>
                <w:sz w:val="28"/>
                <w:szCs w:val="28"/>
                <w:lang w:eastAsia="ar-SA"/>
              </w:rPr>
            </w:pPr>
            <w:r w:rsidRPr="00C941EB">
              <w:rPr>
                <w:rFonts w:ascii="Times New Roman" w:hAnsi="Times New Roman"/>
                <w:b/>
                <w:sz w:val="28"/>
                <w:szCs w:val="28"/>
              </w:rPr>
              <w:t>Лабораторная работа № 1"Сравнение количеств теплоты при смешении воды разной температуры"</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10</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Решение задач на расчет количества теплоты, нахождение удельной теплоемкости вещества.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11</w:t>
            </w:r>
          </w:p>
        </w:tc>
        <w:tc>
          <w:tcPr>
            <w:tcW w:w="5387" w:type="dxa"/>
          </w:tcPr>
          <w:p w:rsidR="00706C96" w:rsidRPr="00C941EB" w:rsidRDefault="00706C96" w:rsidP="00706C96">
            <w:pPr>
              <w:suppressAutoHyphens/>
              <w:snapToGrid w:val="0"/>
              <w:ind w:right="-217"/>
              <w:rPr>
                <w:rFonts w:ascii="Times New Roman" w:hAnsi="Times New Roman"/>
                <w:sz w:val="28"/>
                <w:szCs w:val="28"/>
                <w:lang w:eastAsia="ar-SA"/>
              </w:rPr>
            </w:pPr>
            <w:r w:rsidRPr="00C941EB">
              <w:rPr>
                <w:rFonts w:ascii="Times New Roman" w:hAnsi="Times New Roman"/>
                <w:sz w:val="28"/>
                <w:szCs w:val="28"/>
              </w:rPr>
              <w:t>Энергия топлива. Закон сохранения и превращения энергии в механических и тепловых процессах.</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12</w:t>
            </w:r>
          </w:p>
        </w:tc>
        <w:tc>
          <w:tcPr>
            <w:tcW w:w="5387" w:type="dxa"/>
          </w:tcPr>
          <w:p w:rsidR="00706C96" w:rsidRPr="009824D6" w:rsidRDefault="00706C96" w:rsidP="00706C96">
            <w:pPr>
              <w:pStyle w:val="4"/>
              <w:keepLines w:val="0"/>
              <w:numPr>
                <w:ilvl w:val="0"/>
                <w:numId w:val="21"/>
              </w:numPr>
              <w:suppressAutoHyphens/>
              <w:snapToGrid w:val="0"/>
              <w:spacing w:before="0" w:line="100" w:lineRule="atLeast"/>
              <w:outlineLvl w:val="3"/>
              <w:rPr>
                <w:rFonts w:ascii="Times New Roman" w:hAnsi="Times New Roman" w:cs="Times New Roman"/>
                <w:b w:val="0"/>
                <w:i w:val="0"/>
                <w:color w:val="auto"/>
                <w:sz w:val="28"/>
                <w:szCs w:val="28"/>
              </w:rPr>
            </w:pPr>
            <w:r w:rsidRPr="009824D6">
              <w:rPr>
                <w:rFonts w:ascii="Times New Roman" w:hAnsi="Times New Roman" w:cs="Times New Roman"/>
                <w:b w:val="0"/>
                <w:i w:val="0"/>
                <w:color w:val="auto"/>
                <w:sz w:val="28"/>
                <w:szCs w:val="28"/>
              </w:rPr>
              <w:t>Обобщающее повторение «Тепловые явления»</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13</w:t>
            </w:r>
          </w:p>
        </w:tc>
        <w:tc>
          <w:tcPr>
            <w:tcW w:w="5387" w:type="dxa"/>
          </w:tcPr>
          <w:p w:rsidR="00706C96" w:rsidRPr="00C941EB" w:rsidRDefault="00706C96" w:rsidP="00706C96">
            <w:pPr>
              <w:suppressAutoHyphens/>
              <w:snapToGrid w:val="0"/>
              <w:ind w:right="-100"/>
              <w:rPr>
                <w:rFonts w:ascii="Times New Roman" w:hAnsi="Times New Roman"/>
                <w:sz w:val="28"/>
                <w:szCs w:val="28"/>
                <w:lang w:eastAsia="ar-SA"/>
              </w:rPr>
            </w:pPr>
            <w:r w:rsidRPr="00C941EB">
              <w:rPr>
                <w:rFonts w:ascii="Times New Roman" w:hAnsi="Times New Roman"/>
                <w:b/>
                <w:sz w:val="28"/>
                <w:szCs w:val="28"/>
              </w:rPr>
              <w:t>Контрольная работа № 1 "Тепловые явления"</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14</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Анализ контрольной работы и коррекция УУД. Различные агрегатные состояния вещества.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15</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 xml:space="preserve">Плавление и отвердевание кристаллических тел. </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16</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Удельная теплота плавления.</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17</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Испарение и конденсация</w:t>
            </w:r>
            <w:proofErr w:type="gramStart"/>
            <w:r w:rsidRPr="00C941EB">
              <w:rPr>
                <w:rFonts w:ascii="Times New Roman" w:hAnsi="Times New Roman"/>
                <w:sz w:val="28"/>
                <w:szCs w:val="28"/>
              </w:rPr>
              <w:t>..</w:t>
            </w:r>
            <w:proofErr w:type="gramEnd"/>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18</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Относительная влажность воздуха и ее измерение</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19</w:t>
            </w:r>
          </w:p>
        </w:tc>
        <w:tc>
          <w:tcPr>
            <w:tcW w:w="5387" w:type="dxa"/>
          </w:tcPr>
          <w:p w:rsidR="00706C96" w:rsidRPr="00C941EB" w:rsidRDefault="00706C96" w:rsidP="00706C96">
            <w:pPr>
              <w:suppressAutoHyphens/>
              <w:snapToGrid w:val="0"/>
              <w:rPr>
                <w:rFonts w:ascii="Times New Roman" w:hAnsi="Times New Roman"/>
                <w:b/>
                <w:sz w:val="28"/>
                <w:szCs w:val="28"/>
              </w:rPr>
            </w:pPr>
            <w:r w:rsidRPr="00C941EB">
              <w:rPr>
                <w:rFonts w:ascii="Times New Roman" w:hAnsi="Times New Roman"/>
                <w:b/>
                <w:sz w:val="28"/>
                <w:szCs w:val="28"/>
              </w:rPr>
              <w:t>Лабораторная работа  № 2 "Измерение относительной влажности воздуха с помощью термометра"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lastRenderedPageBreak/>
              <w:t>20</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Кипение,  удельная теплота парообразования</w:t>
            </w:r>
            <w:r w:rsidR="00992CFE">
              <w:rPr>
                <w:rFonts w:ascii="Times New Roman" w:hAnsi="Times New Roman"/>
                <w:sz w:val="28"/>
                <w:szCs w:val="28"/>
              </w:rPr>
              <w:t>. Международный день толерантности.</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21</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Решение задач на расчет количества теплоты при агрегатных переходах.</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22</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Работа пара и газа при расширении. Двигатель внутреннего сгорания.</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23</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 xml:space="preserve">Паровая турбина. КПД теплового двигателя. </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24</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Повторение темы "Тепловые явления"</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25</w:t>
            </w:r>
          </w:p>
        </w:tc>
        <w:tc>
          <w:tcPr>
            <w:tcW w:w="5387" w:type="dxa"/>
          </w:tcPr>
          <w:p w:rsidR="00706C96" w:rsidRPr="00C941EB" w:rsidRDefault="00706C96" w:rsidP="00706C96">
            <w:pPr>
              <w:suppressAutoHyphens/>
              <w:snapToGrid w:val="0"/>
              <w:rPr>
                <w:rFonts w:ascii="Times New Roman" w:hAnsi="Times New Roman"/>
                <w:b/>
                <w:sz w:val="28"/>
                <w:szCs w:val="28"/>
              </w:rPr>
            </w:pPr>
            <w:r w:rsidRPr="00C941EB">
              <w:rPr>
                <w:rFonts w:ascii="Times New Roman" w:hAnsi="Times New Roman"/>
                <w:b/>
                <w:sz w:val="28"/>
                <w:szCs w:val="28"/>
              </w:rPr>
              <w:t>Контрольная работа    №2"Изменение агрегатных состояний вещества"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26</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Анализ контрольной работы и коррекция УУД.</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9571" w:type="dxa"/>
            <w:gridSpan w:val="5"/>
          </w:tcPr>
          <w:p w:rsidR="00706C96" w:rsidRPr="00C941EB" w:rsidRDefault="00706C96" w:rsidP="00706C96">
            <w:pPr>
              <w:jc w:val="center"/>
              <w:rPr>
                <w:rFonts w:ascii="Times New Roman" w:hAnsi="Times New Roman"/>
                <w:sz w:val="28"/>
                <w:szCs w:val="28"/>
              </w:rPr>
            </w:pPr>
            <w:r w:rsidRPr="00C941EB">
              <w:rPr>
                <w:rFonts w:ascii="Times New Roman" w:hAnsi="Times New Roman"/>
                <w:b/>
                <w:sz w:val="28"/>
                <w:szCs w:val="28"/>
              </w:rPr>
              <w:t>Тема 2. ЭЛЕКТРИЧЕСКИЕ ЯВЛЕНИЯ (22 часов)</w:t>
            </w: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27</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Электризация тел. Два рода зарядов.</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28</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Электрическое поле. Делимость электрического заряда.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29</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Строение атома.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30</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Объяснение электризации тел.</w:t>
            </w:r>
            <w:r w:rsidR="00D24DA1">
              <w:rPr>
                <w:rFonts w:ascii="Times New Roman" w:hAnsi="Times New Roman"/>
                <w:sz w:val="28"/>
                <w:szCs w:val="28"/>
              </w:rPr>
              <w:t xml:space="preserve"> Промежуточная аттестация.</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31</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Электрический ток. Электрические цепи.</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32</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Электрический ток в металлах. Действия электрического тока.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33</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Сила тока.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34</w:t>
            </w:r>
          </w:p>
        </w:tc>
        <w:tc>
          <w:tcPr>
            <w:tcW w:w="5387" w:type="dxa"/>
          </w:tcPr>
          <w:p w:rsidR="00706C96" w:rsidRPr="00C941EB" w:rsidRDefault="00706C96" w:rsidP="00706C96">
            <w:pPr>
              <w:suppressAutoHyphens/>
              <w:snapToGrid w:val="0"/>
              <w:rPr>
                <w:rFonts w:ascii="Times New Roman" w:hAnsi="Times New Roman"/>
                <w:b/>
                <w:sz w:val="28"/>
                <w:szCs w:val="28"/>
                <w:u w:val="single"/>
                <w:lang w:eastAsia="ar-SA"/>
              </w:rPr>
            </w:pPr>
            <w:r w:rsidRPr="00C941EB">
              <w:rPr>
                <w:rFonts w:ascii="Times New Roman" w:hAnsi="Times New Roman"/>
                <w:sz w:val="28"/>
                <w:szCs w:val="28"/>
              </w:rPr>
              <w:t xml:space="preserve">Измерение силы тока. Амперметр. </w:t>
            </w:r>
            <w:r w:rsidRPr="00C941EB">
              <w:rPr>
                <w:rFonts w:ascii="Times New Roman" w:hAnsi="Times New Roman"/>
                <w:b/>
                <w:sz w:val="28"/>
                <w:szCs w:val="28"/>
              </w:rPr>
              <w:t>Лабораторная работа № 3 "Сборка электрической цепи и измерение силы тока в ее различных участках"</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35</w:t>
            </w:r>
          </w:p>
        </w:tc>
        <w:tc>
          <w:tcPr>
            <w:tcW w:w="5387" w:type="dxa"/>
          </w:tcPr>
          <w:p w:rsidR="00706C96" w:rsidRPr="00FC1FF1" w:rsidRDefault="00706C96" w:rsidP="00FC1FF1">
            <w:pPr>
              <w:pStyle w:val="a8"/>
              <w:tabs>
                <w:tab w:val="clear" w:pos="4703"/>
                <w:tab w:val="center" w:pos="5279"/>
              </w:tabs>
              <w:snapToGrid w:val="0"/>
              <w:spacing w:line="240" w:lineRule="auto"/>
              <w:ind w:firstLine="0"/>
              <w:jc w:val="left"/>
              <w:rPr>
                <w:rFonts w:ascii="Times New Roman" w:hAnsi="Times New Roman"/>
                <w:b/>
                <w:sz w:val="28"/>
                <w:szCs w:val="28"/>
                <w:lang w:eastAsia="en-US"/>
              </w:rPr>
            </w:pPr>
            <w:r w:rsidRPr="00C941EB">
              <w:rPr>
                <w:rFonts w:ascii="Times New Roman" w:hAnsi="Times New Roman"/>
                <w:sz w:val="28"/>
                <w:szCs w:val="28"/>
                <w:lang w:eastAsia="en-US"/>
              </w:rPr>
              <w:t xml:space="preserve">Электрическое напряжение. Измерение напряжения. </w:t>
            </w:r>
            <w:r w:rsidRPr="00C941EB">
              <w:rPr>
                <w:rFonts w:ascii="Times New Roman" w:hAnsi="Times New Roman"/>
                <w:b/>
                <w:sz w:val="28"/>
                <w:szCs w:val="28"/>
                <w:lang w:eastAsia="en-US"/>
              </w:rPr>
              <w:t>Лабораторная работа № 4.</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36</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Электрическое сопротивление проводников.</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37</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Закон Ома для участка цепи.</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38</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Расчет сопротивления проводников.</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39</w:t>
            </w:r>
          </w:p>
        </w:tc>
        <w:tc>
          <w:tcPr>
            <w:tcW w:w="5387" w:type="dxa"/>
          </w:tcPr>
          <w:p w:rsidR="00706C96" w:rsidRPr="00C941EB" w:rsidRDefault="00706C96" w:rsidP="00706C96">
            <w:pPr>
              <w:suppressAutoHyphens/>
              <w:snapToGrid w:val="0"/>
              <w:ind w:right="-149"/>
              <w:rPr>
                <w:rFonts w:ascii="Times New Roman" w:hAnsi="Times New Roman"/>
                <w:b/>
                <w:sz w:val="28"/>
                <w:szCs w:val="28"/>
                <w:u w:val="single"/>
                <w:lang w:eastAsia="ar-SA"/>
              </w:rPr>
            </w:pPr>
            <w:r w:rsidRPr="00C941EB">
              <w:rPr>
                <w:rFonts w:ascii="Times New Roman" w:hAnsi="Times New Roman"/>
                <w:sz w:val="28"/>
                <w:szCs w:val="28"/>
              </w:rPr>
              <w:t>Реостаты.</w:t>
            </w:r>
            <w:r>
              <w:rPr>
                <w:rFonts w:ascii="Times New Roman" w:hAnsi="Times New Roman"/>
                <w:sz w:val="28"/>
                <w:szCs w:val="28"/>
              </w:rPr>
              <w:t xml:space="preserve"> </w:t>
            </w:r>
            <w:proofErr w:type="gramStart"/>
            <w:r w:rsidRPr="00C941EB">
              <w:rPr>
                <w:rFonts w:ascii="Times New Roman" w:hAnsi="Times New Roman"/>
                <w:b/>
                <w:sz w:val="28"/>
                <w:szCs w:val="28"/>
              </w:rPr>
              <w:t>Лабораторная</w:t>
            </w:r>
            <w:proofErr w:type="gramEnd"/>
            <w:r w:rsidRPr="00C941EB">
              <w:rPr>
                <w:rFonts w:ascii="Times New Roman" w:hAnsi="Times New Roman"/>
                <w:b/>
                <w:sz w:val="28"/>
                <w:szCs w:val="28"/>
              </w:rPr>
              <w:t xml:space="preserve"> работы № 5,6</w:t>
            </w:r>
            <w:r w:rsidR="00FC1FF1">
              <w:rPr>
                <w:rFonts w:ascii="Times New Roman" w:hAnsi="Times New Roman"/>
                <w:b/>
                <w:sz w:val="28"/>
                <w:szCs w:val="28"/>
              </w:rPr>
              <w:t xml:space="preserve"> </w:t>
            </w:r>
            <w:r w:rsidRPr="00C941EB">
              <w:rPr>
                <w:rFonts w:ascii="Times New Roman" w:hAnsi="Times New Roman"/>
                <w:b/>
                <w:sz w:val="28"/>
                <w:szCs w:val="28"/>
              </w:rPr>
              <w:t>"Регулирование силы тока реостатом", "Определение сопротивления проводника при помощи амперметра и вольтметра".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40</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Последовательное соединение проводников.</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41</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Параллельное соединение проводников</w:t>
            </w:r>
            <w:r w:rsidR="00090722">
              <w:rPr>
                <w:rFonts w:ascii="Times New Roman" w:hAnsi="Times New Roman"/>
                <w:sz w:val="28"/>
                <w:szCs w:val="28"/>
              </w:rPr>
              <w:t>. Международный день толерантности.</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42</w:t>
            </w:r>
          </w:p>
        </w:tc>
        <w:tc>
          <w:tcPr>
            <w:tcW w:w="5387" w:type="dxa"/>
          </w:tcPr>
          <w:p w:rsidR="00706C96" w:rsidRPr="00C941EB" w:rsidRDefault="00706C96" w:rsidP="00706C96">
            <w:pPr>
              <w:pStyle w:val="a8"/>
              <w:snapToGrid w:val="0"/>
              <w:spacing w:line="240" w:lineRule="auto"/>
              <w:ind w:firstLine="0"/>
              <w:jc w:val="left"/>
              <w:rPr>
                <w:rFonts w:ascii="Times New Roman" w:hAnsi="Times New Roman"/>
                <w:sz w:val="28"/>
                <w:szCs w:val="28"/>
                <w:lang w:eastAsia="ar-SA"/>
              </w:rPr>
            </w:pPr>
            <w:r w:rsidRPr="00C941EB">
              <w:rPr>
                <w:rFonts w:ascii="Times New Roman" w:hAnsi="Times New Roman"/>
                <w:sz w:val="28"/>
                <w:szCs w:val="28"/>
                <w:lang w:eastAsia="en-US"/>
              </w:rPr>
              <w:t xml:space="preserve">Решение задач, закон Ома для участка цепи, параллельное и последовательное </w:t>
            </w:r>
            <w:r w:rsidRPr="00C941EB">
              <w:rPr>
                <w:rFonts w:ascii="Times New Roman" w:hAnsi="Times New Roman"/>
                <w:sz w:val="28"/>
                <w:szCs w:val="28"/>
                <w:lang w:eastAsia="en-US"/>
              </w:rPr>
              <w:lastRenderedPageBreak/>
              <w:t>соединение проводников</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lastRenderedPageBreak/>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lastRenderedPageBreak/>
              <w:t>43</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Работа и мощность электрического тока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44</w:t>
            </w:r>
          </w:p>
        </w:tc>
        <w:tc>
          <w:tcPr>
            <w:tcW w:w="5387" w:type="dxa"/>
          </w:tcPr>
          <w:p w:rsidR="00706C96" w:rsidRPr="00C941EB" w:rsidRDefault="00706C96" w:rsidP="00706C96">
            <w:pPr>
              <w:suppressAutoHyphens/>
              <w:snapToGrid w:val="0"/>
              <w:rPr>
                <w:rFonts w:ascii="Times New Roman" w:hAnsi="Times New Roman"/>
                <w:b/>
                <w:sz w:val="28"/>
                <w:szCs w:val="28"/>
                <w:lang w:eastAsia="ar-SA"/>
              </w:rPr>
            </w:pPr>
            <w:r w:rsidRPr="00C941EB">
              <w:rPr>
                <w:rFonts w:ascii="Times New Roman" w:hAnsi="Times New Roman"/>
                <w:b/>
                <w:sz w:val="28"/>
                <w:szCs w:val="28"/>
              </w:rPr>
              <w:t>Лаборат</w:t>
            </w:r>
            <w:r>
              <w:rPr>
                <w:rFonts w:ascii="Times New Roman" w:hAnsi="Times New Roman"/>
                <w:b/>
                <w:sz w:val="28"/>
                <w:szCs w:val="28"/>
              </w:rPr>
              <w:t>орная работа № 7 "Измерение мощ</w:t>
            </w:r>
            <w:r w:rsidRPr="00C941EB">
              <w:rPr>
                <w:rFonts w:ascii="Times New Roman" w:hAnsi="Times New Roman"/>
                <w:b/>
                <w:sz w:val="28"/>
                <w:szCs w:val="28"/>
              </w:rPr>
              <w:t>ности и работы тока в электрической лампе".</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45</w:t>
            </w:r>
          </w:p>
        </w:tc>
        <w:tc>
          <w:tcPr>
            <w:tcW w:w="5387" w:type="dxa"/>
          </w:tcPr>
          <w:p w:rsidR="00706C96" w:rsidRPr="00C941EB" w:rsidRDefault="00706C96" w:rsidP="00706C96">
            <w:pPr>
              <w:pStyle w:val="a8"/>
              <w:snapToGrid w:val="0"/>
              <w:ind w:firstLine="0"/>
              <w:rPr>
                <w:rFonts w:ascii="Times New Roman" w:hAnsi="Times New Roman"/>
                <w:sz w:val="28"/>
                <w:szCs w:val="28"/>
                <w:lang w:eastAsia="ar-SA"/>
              </w:rPr>
            </w:pPr>
            <w:r w:rsidRPr="00C941EB">
              <w:rPr>
                <w:rFonts w:ascii="Times New Roman" w:hAnsi="Times New Roman"/>
                <w:sz w:val="28"/>
                <w:szCs w:val="28"/>
                <w:lang w:eastAsia="en-US"/>
              </w:rPr>
              <w:t>Нагревание проводников электрическим током</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46</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Короткое замыкание. Предохранители.</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47</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Решение задач</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48</w:t>
            </w:r>
          </w:p>
        </w:tc>
        <w:tc>
          <w:tcPr>
            <w:tcW w:w="5387" w:type="dxa"/>
          </w:tcPr>
          <w:p w:rsidR="00706C96" w:rsidRPr="00C941EB" w:rsidRDefault="00706C96" w:rsidP="00706C96">
            <w:pPr>
              <w:suppressAutoHyphens/>
              <w:snapToGrid w:val="0"/>
              <w:ind w:right="-151"/>
              <w:rPr>
                <w:rFonts w:ascii="Times New Roman" w:hAnsi="Times New Roman"/>
                <w:b/>
                <w:sz w:val="28"/>
                <w:szCs w:val="28"/>
                <w:lang w:eastAsia="ar-SA"/>
              </w:rPr>
            </w:pPr>
            <w:r w:rsidRPr="00C941EB">
              <w:rPr>
                <w:rFonts w:ascii="Times New Roman" w:hAnsi="Times New Roman"/>
                <w:b/>
                <w:sz w:val="28"/>
                <w:szCs w:val="28"/>
              </w:rPr>
              <w:t>Контрольная работа № 3 "Электрические явления. Электрический ток"</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9571" w:type="dxa"/>
            <w:gridSpan w:val="5"/>
          </w:tcPr>
          <w:p w:rsidR="00706C96" w:rsidRPr="00C941EB" w:rsidRDefault="00FC1FF1" w:rsidP="00706C96">
            <w:pPr>
              <w:jc w:val="center"/>
              <w:rPr>
                <w:rFonts w:ascii="Times New Roman" w:hAnsi="Times New Roman"/>
                <w:sz w:val="28"/>
                <w:szCs w:val="28"/>
              </w:rPr>
            </w:pPr>
            <w:r w:rsidRPr="00C941EB">
              <w:rPr>
                <w:rFonts w:ascii="Times New Roman" w:hAnsi="Times New Roman"/>
                <w:b/>
                <w:sz w:val="28"/>
                <w:szCs w:val="28"/>
              </w:rPr>
              <w:t xml:space="preserve">Тема 3. </w:t>
            </w:r>
            <w:proofErr w:type="gramStart"/>
            <w:r w:rsidRPr="00C941EB">
              <w:rPr>
                <w:rFonts w:ascii="Times New Roman" w:hAnsi="Times New Roman"/>
                <w:b/>
                <w:sz w:val="28"/>
                <w:szCs w:val="28"/>
              </w:rPr>
              <w:t>МАГНИТНЫЕ ЯВЛЕНИЯ (6 часов</w:t>
            </w:r>
            <w:proofErr w:type="gramEnd"/>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49</w:t>
            </w:r>
          </w:p>
        </w:tc>
        <w:tc>
          <w:tcPr>
            <w:tcW w:w="5387" w:type="dxa"/>
          </w:tcPr>
          <w:p w:rsidR="00706C96" w:rsidRPr="00C941EB" w:rsidRDefault="00706C96" w:rsidP="00706C96">
            <w:pPr>
              <w:pStyle w:val="a8"/>
              <w:spacing w:line="240" w:lineRule="auto"/>
              <w:ind w:firstLine="0"/>
              <w:rPr>
                <w:rFonts w:ascii="Times New Roman" w:hAnsi="Times New Roman"/>
                <w:sz w:val="28"/>
                <w:szCs w:val="28"/>
                <w:lang w:eastAsia="ar-SA"/>
              </w:rPr>
            </w:pPr>
            <w:r w:rsidRPr="00C941EB">
              <w:rPr>
                <w:rFonts w:ascii="Times New Roman" w:hAnsi="Times New Roman"/>
                <w:sz w:val="28"/>
                <w:szCs w:val="28"/>
                <w:lang w:eastAsia="en-US"/>
              </w:rPr>
              <w:t xml:space="preserve">Анализ </w:t>
            </w:r>
            <w:proofErr w:type="gramStart"/>
            <w:r w:rsidRPr="00C941EB">
              <w:rPr>
                <w:rFonts w:ascii="Times New Roman" w:hAnsi="Times New Roman"/>
                <w:sz w:val="28"/>
                <w:szCs w:val="28"/>
                <w:lang w:eastAsia="en-US"/>
              </w:rPr>
              <w:t>к</w:t>
            </w:r>
            <w:proofErr w:type="gramEnd"/>
            <w:r w:rsidRPr="00C941EB">
              <w:rPr>
                <w:rFonts w:ascii="Times New Roman" w:hAnsi="Times New Roman"/>
                <w:sz w:val="28"/>
                <w:szCs w:val="28"/>
                <w:lang w:eastAsia="en-US"/>
              </w:rPr>
              <w:t>/раб и коррекция УУД. Магнитное поле. Магнитное поле прямого тока.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50</w:t>
            </w:r>
          </w:p>
        </w:tc>
        <w:tc>
          <w:tcPr>
            <w:tcW w:w="5387" w:type="dxa"/>
          </w:tcPr>
          <w:p w:rsidR="00706C96" w:rsidRPr="00C941EB" w:rsidRDefault="00706C96" w:rsidP="00706C96">
            <w:pPr>
              <w:pStyle w:val="a8"/>
              <w:spacing w:line="240" w:lineRule="auto"/>
              <w:ind w:firstLine="0"/>
              <w:rPr>
                <w:rFonts w:ascii="Times New Roman" w:hAnsi="Times New Roman"/>
                <w:sz w:val="28"/>
                <w:szCs w:val="28"/>
                <w:lang w:eastAsia="ar-SA"/>
              </w:rPr>
            </w:pPr>
            <w:r w:rsidRPr="00C941EB">
              <w:rPr>
                <w:rFonts w:ascii="Times New Roman" w:hAnsi="Times New Roman"/>
                <w:sz w:val="28"/>
                <w:szCs w:val="28"/>
                <w:lang w:eastAsia="en-US"/>
              </w:rPr>
              <w:t>Магнитное поле катушки с током</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51</w:t>
            </w:r>
          </w:p>
        </w:tc>
        <w:tc>
          <w:tcPr>
            <w:tcW w:w="5387" w:type="dxa"/>
          </w:tcPr>
          <w:p w:rsidR="00706C96" w:rsidRPr="00C941EB" w:rsidRDefault="00706C96" w:rsidP="00706C96">
            <w:pPr>
              <w:pStyle w:val="a8"/>
              <w:spacing w:line="240" w:lineRule="auto"/>
              <w:ind w:firstLine="0"/>
              <w:jc w:val="left"/>
              <w:rPr>
                <w:rFonts w:ascii="Times New Roman" w:hAnsi="Times New Roman"/>
                <w:sz w:val="28"/>
                <w:szCs w:val="28"/>
                <w:lang w:eastAsia="ar-SA"/>
              </w:rPr>
            </w:pPr>
            <w:r w:rsidRPr="00C941EB">
              <w:rPr>
                <w:rFonts w:ascii="Times New Roman" w:hAnsi="Times New Roman"/>
                <w:sz w:val="28"/>
                <w:szCs w:val="28"/>
                <w:lang w:eastAsia="en-US"/>
              </w:rPr>
              <w:t>Применение электромагнитов. Электромагнитное реле.</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52</w:t>
            </w:r>
          </w:p>
        </w:tc>
        <w:tc>
          <w:tcPr>
            <w:tcW w:w="5387" w:type="dxa"/>
          </w:tcPr>
          <w:p w:rsidR="00706C96" w:rsidRPr="00C941EB" w:rsidRDefault="00706C96" w:rsidP="00706C96">
            <w:pPr>
              <w:pStyle w:val="a8"/>
              <w:spacing w:line="240" w:lineRule="auto"/>
              <w:ind w:firstLine="0"/>
              <w:jc w:val="left"/>
              <w:rPr>
                <w:rFonts w:ascii="Times New Roman" w:hAnsi="Times New Roman"/>
                <w:sz w:val="28"/>
                <w:szCs w:val="28"/>
                <w:lang w:eastAsia="ar-SA"/>
              </w:rPr>
            </w:pPr>
            <w:r w:rsidRPr="00C941EB">
              <w:rPr>
                <w:rFonts w:ascii="Times New Roman" w:hAnsi="Times New Roman"/>
                <w:sz w:val="28"/>
                <w:szCs w:val="28"/>
                <w:lang w:eastAsia="en-US"/>
              </w:rPr>
              <w:t>Сборка электромагнита и испытание его действия</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53</w:t>
            </w:r>
          </w:p>
        </w:tc>
        <w:tc>
          <w:tcPr>
            <w:tcW w:w="5387" w:type="dxa"/>
          </w:tcPr>
          <w:p w:rsidR="00706C96" w:rsidRPr="00C941EB" w:rsidRDefault="00706C96" w:rsidP="00706C96">
            <w:pPr>
              <w:pStyle w:val="a8"/>
              <w:spacing w:line="240" w:lineRule="auto"/>
              <w:ind w:firstLine="0"/>
              <w:jc w:val="left"/>
              <w:rPr>
                <w:rFonts w:ascii="Times New Roman" w:hAnsi="Times New Roman"/>
                <w:sz w:val="28"/>
                <w:szCs w:val="28"/>
                <w:lang w:eastAsia="ar-SA"/>
              </w:rPr>
            </w:pPr>
            <w:r w:rsidRPr="00C941EB">
              <w:rPr>
                <w:rFonts w:ascii="Times New Roman" w:hAnsi="Times New Roman"/>
                <w:sz w:val="28"/>
                <w:szCs w:val="28"/>
                <w:lang w:eastAsia="en-US"/>
              </w:rPr>
              <w:t>Постоянные магниты.</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lang w:eastAsia="ar-SA"/>
              </w:rPr>
              <w:t>54</w:t>
            </w:r>
          </w:p>
        </w:tc>
        <w:tc>
          <w:tcPr>
            <w:tcW w:w="5387" w:type="dxa"/>
          </w:tcPr>
          <w:p w:rsidR="00706C96" w:rsidRPr="00C941EB" w:rsidRDefault="00706C96" w:rsidP="00706C96">
            <w:pPr>
              <w:pStyle w:val="a8"/>
              <w:spacing w:line="240" w:lineRule="auto"/>
              <w:ind w:firstLine="0"/>
              <w:jc w:val="left"/>
              <w:rPr>
                <w:rFonts w:ascii="Times New Roman" w:hAnsi="Times New Roman"/>
                <w:sz w:val="28"/>
                <w:szCs w:val="28"/>
                <w:lang w:eastAsia="en-US"/>
              </w:rPr>
            </w:pPr>
            <w:r w:rsidRPr="00C941EB">
              <w:rPr>
                <w:rFonts w:ascii="Times New Roman" w:hAnsi="Times New Roman"/>
                <w:sz w:val="28"/>
                <w:szCs w:val="28"/>
                <w:lang w:eastAsia="en-US"/>
              </w:rPr>
              <w:t xml:space="preserve">Электродвигатель. </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9571" w:type="dxa"/>
            <w:gridSpan w:val="5"/>
          </w:tcPr>
          <w:p w:rsidR="00706C96" w:rsidRPr="00C941EB" w:rsidRDefault="00FC1FF1" w:rsidP="00706C96">
            <w:pPr>
              <w:jc w:val="center"/>
              <w:rPr>
                <w:rFonts w:ascii="Times New Roman" w:hAnsi="Times New Roman"/>
                <w:b/>
                <w:sz w:val="28"/>
                <w:szCs w:val="28"/>
              </w:rPr>
            </w:pPr>
            <w:r w:rsidRPr="00C941EB">
              <w:rPr>
                <w:rFonts w:ascii="Times New Roman" w:hAnsi="Times New Roman"/>
                <w:b/>
                <w:sz w:val="28"/>
                <w:szCs w:val="28"/>
              </w:rPr>
              <w:t>Тема 4. СВЕТОВЫЕ ЯВЛЕНИЯ (10 часов)</w:t>
            </w: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55</w:t>
            </w:r>
          </w:p>
        </w:tc>
        <w:tc>
          <w:tcPr>
            <w:tcW w:w="5387" w:type="dxa"/>
          </w:tcPr>
          <w:p w:rsidR="00706C96" w:rsidRPr="00C941EB" w:rsidRDefault="00706C96" w:rsidP="00706C96">
            <w:pPr>
              <w:pStyle w:val="2"/>
              <w:keepLines w:val="0"/>
              <w:suppressAutoHyphens/>
              <w:spacing w:before="0" w:line="276" w:lineRule="auto"/>
              <w:outlineLvl w:val="1"/>
              <w:rPr>
                <w:rFonts w:ascii="Times New Roman" w:hAnsi="Times New Roman"/>
                <w:b w:val="0"/>
                <w:sz w:val="28"/>
                <w:szCs w:val="28"/>
                <w:lang w:eastAsia="ar-SA"/>
              </w:rPr>
            </w:pPr>
            <w:r w:rsidRPr="00C941EB">
              <w:rPr>
                <w:rFonts w:ascii="Times New Roman" w:hAnsi="Times New Roman"/>
                <w:b w:val="0"/>
                <w:iCs/>
                <w:color w:val="auto"/>
                <w:sz w:val="28"/>
                <w:szCs w:val="28"/>
              </w:rPr>
              <w:t>Источники света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56</w:t>
            </w:r>
          </w:p>
        </w:tc>
        <w:tc>
          <w:tcPr>
            <w:tcW w:w="5387" w:type="dxa"/>
          </w:tcPr>
          <w:p w:rsidR="00706C96" w:rsidRPr="00C941EB" w:rsidRDefault="00706C96" w:rsidP="00706C96">
            <w:pPr>
              <w:pStyle w:val="1"/>
              <w:keepLines w:val="0"/>
              <w:suppressAutoHyphens/>
              <w:overflowPunct/>
              <w:autoSpaceDN/>
              <w:adjustRightInd/>
              <w:spacing w:before="0" w:line="276" w:lineRule="auto"/>
              <w:outlineLvl w:val="0"/>
              <w:rPr>
                <w:rFonts w:ascii="Times New Roman" w:hAnsi="Times New Roman"/>
                <w:b w:val="0"/>
                <w:szCs w:val="28"/>
                <w:lang w:eastAsia="ar-SA"/>
              </w:rPr>
            </w:pPr>
            <w:r w:rsidRPr="00C941EB">
              <w:rPr>
                <w:rFonts w:ascii="Times New Roman" w:hAnsi="Times New Roman"/>
                <w:b w:val="0"/>
                <w:color w:val="auto"/>
                <w:szCs w:val="28"/>
                <w:lang w:eastAsia="en-US"/>
              </w:rPr>
              <w:t>Прямолинейное распространение света</w:t>
            </w:r>
            <w:r w:rsidR="00090722">
              <w:rPr>
                <w:rFonts w:ascii="Times New Roman" w:hAnsi="Times New Roman"/>
                <w:b w:val="0"/>
                <w:color w:val="auto"/>
                <w:szCs w:val="28"/>
                <w:lang w:eastAsia="en-US"/>
              </w:rPr>
              <w:t xml:space="preserve">. День космонавтики. </w:t>
            </w:r>
            <w:proofErr w:type="spellStart"/>
            <w:r w:rsidR="00090722">
              <w:rPr>
                <w:rFonts w:ascii="Times New Roman" w:hAnsi="Times New Roman"/>
                <w:b w:val="0"/>
                <w:color w:val="auto"/>
                <w:szCs w:val="28"/>
                <w:lang w:eastAsia="en-US"/>
              </w:rPr>
              <w:t>Гагаринский</w:t>
            </w:r>
            <w:proofErr w:type="spellEnd"/>
            <w:r w:rsidR="00090722">
              <w:rPr>
                <w:rFonts w:ascii="Times New Roman" w:hAnsi="Times New Roman"/>
                <w:b w:val="0"/>
                <w:color w:val="auto"/>
                <w:szCs w:val="28"/>
                <w:lang w:eastAsia="en-US"/>
              </w:rPr>
              <w:t xml:space="preserve"> урок «Космос – это мы».</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 xml:space="preserve">   57</w:t>
            </w:r>
          </w:p>
        </w:tc>
        <w:tc>
          <w:tcPr>
            <w:tcW w:w="5387" w:type="dxa"/>
          </w:tcPr>
          <w:p w:rsidR="00706C96" w:rsidRPr="00C941EB" w:rsidRDefault="00706C96" w:rsidP="00706C96">
            <w:pPr>
              <w:pStyle w:val="a8"/>
              <w:spacing w:line="240" w:lineRule="auto"/>
              <w:ind w:firstLine="0"/>
              <w:jc w:val="left"/>
              <w:rPr>
                <w:rFonts w:ascii="Times New Roman" w:hAnsi="Times New Roman"/>
                <w:b/>
                <w:sz w:val="28"/>
                <w:szCs w:val="28"/>
                <w:u w:val="single"/>
                <w:lang w:eastAsia="ar-SA"/>
              </w:rPr>
            </w:pPr>
            <w:r w:rsidRPr="00C941EB">
              <w:rPr>
                <w:rFonts w:ascii="Times New Roman" w:hAnsi="Times New Roman"/>
                <w:sz w:val="28"/>
                <w:szCs w:val="28"/>
                <w:lang w:eastAsia="en-US"/>
              </w:rPr>
              <w:t xml:space="preserve">Отражение света. Законы отражения </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58</w:t>
            </w:r>
          </w:p>
        </w:tc>
        <w:tc>
          <w:tcPr>
            <w:tcW w:w="5387" w:type="dxa"/>
          </w:tcPr>
          <w:p w:rsidR="00706C96" w:rsidRPr="00C941EB" w:rsidRDefault="00706C96" w:rsidP="00706C96">
            <w:pPr>
              <w:pStyle w:val="a8"/>
              <w:spacing w:line="240" w:lineRule="auto"/>
              <w:ind w:firstLine="0"/>
              <w:jc w:val="left"/>
              <w:rPr>
                <w:rFonts w:ascii="Times New Roman" w:hAnsi="Times New Roman"/>
                <w:sz w:val="28"/>
                <w:szCs w:val="28"/>
                <w:lang w:eastAsia="ar-SA"/>
              </w:rPr>
            </w:pPr>
            <w:r w:rsidRPr="00C941EB">
              <w:rPr>
                <w:rFonts w:ascii="Times New Roman" w:hAnsi="Times New Roman"/>
                <w:sz w:val="28"/>
                <w:szCs w:val="28"/>
                <w:lang w:eastAsia="en-US"/>
              </w:rPr>
              <w:t>Плоское зеркало. Зеркальное и рассеянное отражение света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59</w:t>
            </w:r>
          </w:p>
        </w:tc>
        <w:tc>
          <w:tcPr>
            <w:tcW w:w="5387" w:type="dxa"/>
          </w:tcPr>
          <w:p w:rsidR="00706C96" w:rsidRPr="00C941EB" w:rsidRDefault="00706C96" w:rsidP="00706C96">
            <w:pPr>
              <w:pStyle w:val="a8"/>
              <w:ind w:firstLine="0"/>
              <w:rPr>
                <w:rFonts w:ascii="Times New Roman" w:hAnsi="Times New Roman"/>
                <w:sz w:val="28"/>
                <w:szCs w:val="28"/>
                <w:lang w:eastAsia="ar-SA"/>
              </w:rPr>
            </w:pPr>
            <w:r w:rsidRPr="00C941EB">
              <w:rPr>
                <w:rFonts w:ascii="Times New Roman" w:hAnsi="Times New Roman"/>
                <w:sz w:val="28"/>
                <w:szCs w:val="28"/>
                <w:lang w:eastAsia="en-US"/>
              </w:rPr>
              <w:t xml:space="preserve">Преломление света. </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60</w:t>
            </w:r>
          </w:p>
        </w:tc>
        <w:tc>
          <w:tcPr>
            <w:tcW w:w="5387" w:type="dxa"/>
          </w:tcPr>
          <w:p w:rsidR="00706C96" w:rsidRPr="00C941EB" w:rsidRDefault="00706C96" w:rsidP="00706C96">
            <w:pPr>
              <w:pStyle w:val="a8"/>
              <w:spacing w:line="240" w:lineRule="auto"/>
              <w:ind w:firstLine="0"/>
              <w:jc w:val="left"/>
              <w:rPr>
                <w:rFonts w:ascii="Times New Roman" w:hAnsi="Times New Roman"/>
                <w:sz w:val="28"/>
                <w:szCs w:val="28"/>
                <w:lang w:eastAsia="ar-SA"/>
              </w:rPr>
            </w:pPr>
            <w:r w:rsidRPr="00C941EB">
              <w:rPr>
                <w:rFonts w:ascii="Times New Roman" w:hAnsi="Times New Roman"/>
                <w:sz w:val="28"/>
                <w:szCs w:val="28"/>
                <w:lang w:eastAsia="en-US"/>
              </w:rPr>
              <w:t>Линзы. Изображения, даваемые линзами</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61</w:t>
            </w:r>
          </w:p>
        </w:tc>
        <w:tc>
          <w:tcPr>
            <w:tcW w:w="5387" w:type="dxa"/>
          </w:tcPr>
          <w:p w:rsidR="00706C96" w:rsidRPr="00C941EB" w:rsidRDefault="00706C96" w:rsidP="00706C96">
            <w:pPr>
              <w:pStyle w:val="a8"/>
              <w:ind w:firstLine="0"/>
              <w:jc w:val="left"/>
              <w:rPr>
                <w:rFonts w:ascii="Times New Roman" w:hAnsi="Times New Roman"/>
                <w:sz w:val="28"/>
                <w:szCs w:val="28"/>
                <w:lang w:eastAsia="ar-SA"/>
              </w:rPr>
            </w:pPr>
            <w:r w:rsidRPr="00C941EB">
              <w:rPr>
                <w:rFonts w:ascii="Times New Roman" w:hAnsi="Times New Roman"/>
                <w:sz w:val="28"/>
                <w:szCs w:val="28"/>
                <w:lang w:eastAsia="en-US"/>
              </w:rPr>
              <w:t>Линзы. Изображения,</w:t>
            </w:r>
            <w:r>
              <w:rPr>
                <w:rFonts w:ascii="Times New Roman" w:hAnsi="Times New Roman"/>
                <w:sz w:val="28"/>
                <w:szCs w:val="28"/>
                <w:lang w:eastAsia="en-US"/>
              </w:rPr>
              <w:t xml:space="preserve"> </w:t>
            </w:r>
            <w:r w:rsidRPr="00C941EB">
              <w:rPr>
                <w:rFonts w:ascii="Times New Roman" w:hAnsi="Times New Roman"/>
                <w:sz w:val="28"/>
                <w:szCs w:val="28"/>
                <w:lang w:eastAsia="en-US"/>
              </w:rPr>
              <w:t>даваемые линзами</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62</w:t>
            </w:r>
          </w:p>
        </w:tc>
        <w:tc>
          <w:tcPr>
            <w:tcW w:w="5387" w:type="dxa"/>
          </w:tcPr>
          <w:p w:rsidR="00706C96" w:rsidRPr="00C941EB" w:rsidRDefault="00706C96" w:rsidP="00706C96">
            <w:pPr>
              <w:pStyle w:val="a8"/>
              <w:spacing w:line="240" w:lineRule="auto"/>
              <w:ind w:firstLine="0"/>
              <w:jc w:val="left"/>
              <w:rPr>
                <w:rFonts w:ascii="Times New Roman" w:hAnsi="Times New Roman"/>
                <w:sz w:val="28"/>
                <w:szCs w:val="28"/>
                <w:lang w:eastAsia="ar-SA"/>
              </w:rPr>
            </w:pPr>
            <w:r w:rsidRPr="00C941EB">
              <w:rPr>
                <w:rFonts w:ascii="Times New Roman" w:hAnsi="Times New Roman"/>
                <w:sz w:val="28"/>
                <w:szCs w:val="28"/>
                <w:lang w:eastAsia="en-US"/>
              </w:rPr>
              <w:t>Оптическая сила линзы. Фотографический аппарат</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63</w:t>
            </w:r>
          </w:p>
        </w:tc>
        <w:tc>
          <w:tcPr>
            <w:tcW w:w="5387" w:type="dxa"/>
          </w:tcPr>
          <w:p w:rsidR="00706C96" w:rsidRPr="00C941EB" w:rsidRDefault="00706C96" w:rsidP="00706C96">
            <w:pPr>
              <w:pStyle w:val="a8"/>
              <w:ind w:firstLine="0"/>
              <w:rPr>
                <w:rFonts w:ascii="Times New Roman" w:hAnsi="Times New Roman"/>
                <w:b/>
                <w:sz w:val="28"/>
                <w:szCs w:val="28"/>
                <w:lang w:eastAsia="ar-SA"/>
              </w:rPr>
            </w:pPr>
            <w:r w:rsidRPr="00C941EB">
              <w:rPr>
                <w:rFonts w:ascii="Times New Roman" w:hAnsi="Times New Roman"/>
                <w:b/>
                <w:sz w:val="28"/>
                <w:szCs w:val="28"/>
                <w:lang w:eastAsia="en-US"/>
              </w:rPr>
              <w:t>Контрольная работа №4 "Световые явления"</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64</w:t>
            </w:r>
          </w:p>
        </w:tc>
        <w:tc>
          <w:tcPr>
            <w:tcW w:w="5387" w:type="dxa"/>
          </w:tcPr>
          <w:p w:rsidR="00706C96" w:rsidRPr="00C941EB" w:rsidRDefault="00706C96" w:rsidP="00706C96">
            <w:pPr>
              <w:pStyle w:val="a8"/>
              <w:spacing w:line="240" w:lineRule="auto"/>
              <w:ind w:firstLine="0"/>
              <w:jc w:val="left"/>
              <w:rPr>
                <w:rFonts w:ascii="Times New Roman" w:hAnsi="Times New Roman"/>
                <w:sz w:val="28"/>
                <w:szCs w:val="28"/>
                <w:lang w:eastAsia="ar-SA"/>
              </w:rPr>
            </w:pPr>
            <w:r w:rsidRPr="00C941EB">
              <w:rPr>
                <w:rFonts w:ascii="Times New Roman" w:hAnsi="Times New Roman"/>
                <w:sz w:val="28"/>
                <w:szCs w:val="28"/>
                <w:lang w:eastAsia="en-US"/>
              </w:rPr>
              <w:t xml:space="preserve"> Анализ </w:t>
            </w:r>
            <w:proofErr w:type="spellStart"/>
            <w:r w:rsidRPr="00C941EB">
              <w:rPr>
                <w:rFonts w:ascii="Times New Roman" w:hAnsi="Times New Roman"/>
                <w:sz w:val="28"/>
                <w:szCs w:val="28"/>
                <w:lang w:eastAsia="en-US"/>
              </w:rPr>
              <w:t>к</w:t>
            </w:r>
            <w:proofErr w:type="gramStart"/>
            <w:r w:rsidRPr="00C941EB">
              <w:rPr>
                <w:rFonts w:ascii="Times New Roman" w:hAnsi="Times New Roman"/>
                <w:sz w:val="28"/>
                <w:szCs w:val="28"/>
                <w:lang w:eastAsia="en-US"/>
              </w:rPr>
              <w:t>.р</w:t>
            </w:r>
            <w:proofErr w:type="spellEnd"/>
            <w:proofErr w:type="gramEnd"/>
            <w:r w:rsidRPr="00C941EB">
              <w:rPr>
                <w:rFonts w:ascii="Times New Roman" w:hAnsi="Times New Roman"/>
                <w:sz w:val="28"/>
                <w:szCs w:val="28"/>
                <w:lang w:eastAsia="en-US"/>
              </w:rPr>
              <w:t xml:space="preserve"> и коррекция УУД. Глаз и зрение. Очки</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65</w:t>
            </w:r>
          </w:p>
        </w:tc>
        <w:tc>
          <w:tcPr>
            <w:tcW w:w="5387" w:type="dxa"/>
          </w:tcPr>
          <w:p w:rsidR="00706C96" w:rsidRPr="00C941EB" w:rsidRDefault="00D24DA1" w:rsidP="00706C96">
            <w:pPr>
              <w:suppressAutoHyphens/>
              <w:snapToGrid w:val="0"/>
              <w:rPr>
                <w:rFonts w:ascii="Times New Roman" w:hAnsi="Times New Roman"/>
                <w:sz w:val="28"/>
                <w:szCs w:val="28"/>
                <w:lang w:eastAsia="ar-SA"/>
              </w:rPr>
            </w:pPr>
            <w:r>
              <w:rPr>
                <w:rFonts w:ascii="Times New Roman" w:hAnsi="Times New Roman"/>
                <w:sz w:val="28"/>
                <w:szCs w:val="28"/>
              </w:rPr>
              <w:t>К</w:t>
            </w:r>
            <w:r w:rsidR="00706C96" w:rsidRPr="00C941EB">
              <w:rPr>
                <w:rFonts w:ascii="Times New Roman" w:hAnsi="Times New Roman"/>
                <w:sz w:val="28"/>
                <w:szCs w:val="28"/>
              </w:rPr>
              <w:t>онтрольная работа.</w:t>
            </w:r>
            <w:r>
              <w:rPr>
                <w:rFonts w:ascii="Times New Roman" w:hAnsi="Times New Roman"/>
                <w:sz w:val="28"/>
                <w:szCs w:val="28"/>
              </w:rPr>
              <w:t xml:space="preserve"> Промежуточная аттестация.</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rPr>
            </w:pPr>
            <w:r w:rsidRPr="00C941EB">
              <w:rPr>
                <w:rFonts w:ascii="Times New Roman" w:hAnsi="Times New Roman"/>
                <w:sz w:val="28"/>
                <w:szCs w:val="28"/>
              </w:rPr>
              <w:t>66-68</w:t>
            </w:r>
          </w:p>
        </w:tc>
        <w:tc>
          <w:tcPr>
            <w:tcW w:w="5387" w:type="dxa"/>
          </w:tcPr>
          <w:p w:rsidR="00706C96" w:rsidRPr="00C941EB" w:rsidRDefault="00706C96" w:rsidP="00706C96">
            <w:pPr>
              <w:suppressAutoHyphens/>
              <w:snapToGrid w:val="0"/>
              <w:rPr>
                <w:rFonts w:ascii="Times New Roman" w:hAnsi="Times New Roman"/>
                <w:sz w:val="28"/>
                <w:szCs w:val="28"/>
              </w:rPr>
            </w:pPr>
            <w:r w:rsidRPr="00C941EB">
              <w:rPr>
                <w:rFonts w:ascii="Times New Roman" w:hAnsi="Times New Roman"/>
                <w:sz w:val="28"/>
                <w:szCs w:val="28"/>
              </w:rPr>
              <w:t>Совершенствование навыков решения задач за курс 8 класса.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3</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bl>
    <w:p w:rsidR="00590D13" w:rsidRDefault="00590D13" w:rsidP="00590D13">
      <w:pPr>
        <w:spacing w:after="0"/>
        <w:jc w:val="center"/>
        <w:rPr>
          <w:rFonts w:ascii="Times New Roman" w:hAnsi="Times New Roman"/>
          <w:b/>
          <w:sz w:val="28"/>
          <w:szCs w:val="28"/>
        </w:rPr>
      </w:pPr>
    </w:p>
    <w:p w:rsidR="00590D13" w:rsidRDefault="00590D13" w:rsidP="00590D13">
      <w:pPr>
        <w:spacing w:after="0"/>
        <w:jc w:val="center"/>
        <w:rPr>
          <w:rFonts w:ascii="Times New Roman" w:hAnsi="Times New Roman"/>
          <w:b/>
          <w:sz w:val="28"/>
          <w:szCs w:val="28"/>
        </w:rPr>
      </w:pPr>
    </w:p>
    <w:p w:rsidR="00590D13" w:rsidRDefault="00590D13" w:rsidP="00590D13">
      <w:pPr>
        <w:spacing w:after="0"/>
        <w:jc w:val="center"/>
        <w:rPr>
          <w:rFonts w:ascii="Times New Roman" w:hAnsi="Times New Roman"/>
          <w:b/>
          <w:sz w:val="28"/>
          <w:szCs w:val="28"/>
        </w:rPr>
      </w:pPr>
    </w:p>
    <w:p w:rsidR="00590D13" w:rsidRDefault="00590D13" w:rsidP="00590D13">
      <w:pPr>
        <w:spacing w:after="0"/>
        <w:jc w:val="center"/>
        <w:rPr>
          <w:rFonts w:ascii="Times New Roman" w:hAnsi="Times New Roman"/>
          <w:b/>
          <w:sz w:val="28"/>
          <w:szCs w:val="28"/>
        </w:rPr>
      </w:pPr>
      <w:r w:rsidRPr="00C941EB">
        <w:rPr>
          <w:rFonts w:ascii="Times New Roman" w:hAnsi="Times New Roman"/>
          <w:b/>
          <w:sz w:val="28"/>
          <w:szCs w:val="28"/>
        </w:rPr>
        <w:t xml:space="preserve">Тематическое планирование </w:t>
      </w:r>
      <w:r>
        <w:rPr>
          <w:rFonts w:ascii="Times New Roman" w:hAnsi="Times New Roman"/>
          <w:b/>
          <w:sz w:val="28"/>
          <w:szCs w:val="28"/>
        </w:rPr>
        <w:t xml:space="preserve"> по физике в 8б </w:t>
      </w:r>
      <w:r w:rsidRPr="00C941EB">
        <w:rPr>
          <w:rFonts w:ascii="Times New Roman" w:hAnsi="Times New Roman"/>
          <w:b/>
          <w:sz w:val="28"/>
          <w:szCs w:val="28"/>
        </w:rPr>
        <w:t xml:space="preserve">  классе</w:t>
      </w:r>
      <w:r>
        <w:rPr>
          <w:rFonts w:ascii="Times New Roman" w:hAnsi="Times New Roman"/>
          <w:b/>
          <w:sz w:val="28"/>
          <w:szCs w:val="28"/>
        </w:rPr>
        <w:t xml:space="preserve"> </w:t>
      </w:r>
      <w:proofErr w:type="gramStart"/>
      <w:r>
        <w:rPr>
          <w:rFonts w:ascii="Times New Roman" w:hAnsi="Times New Roman"/>
          <w:b/>
          <w:sz w:val="28"/>
          <w:szCs w:val="28"/>
        </w:rPr>
        <w:t xml:space="preserve">( </w:t>
      </w:r>
      <w:proofErr w:type="gramEnd"/>
      <w:r>
        <w:rPr>
          <w:rFonts w:ascii="Times New Roman" w:hAnsi="Times New Roman"/>
          <w:b/>
          <w:sz w:val="28"/>
          <w:szCs w:val="28"/>
        </w:rPr>
        <w:t>68 часов)</w:t>
      </w:r>
    </w:p>
    <w:p w:rsidR="00706C96" w:rsidRPr="00C941EB" w:rsidRDefault="00590D13" w:rsidP="00590D13">
      <w:pPr>
        <w:spacing w:after="0"/>
        <w:jc w:val="center"/>
        <w:rPr>
          <w:rFonts w:ascii="Times New Roman" w:hAnsi="Times New Roman"/>
          <w:b/>
          <w:sz w:val="28"/>
          <w:szCs w:val="28"/>
        </w:rPr>
      </w:pPr>
      <w:r>
        <w:rPr>
          <w:rFonts w:ascii="Times New Roman" w:hAnsi="Times New Roman"/>
          <w:b/>
          <w:sz w:val="28"/>
          <w:szCs w:val="28"/>
        </w:rPr>
        <w:t xml:space="preserve">Учитель </w:t>
      </w:r>
      <w:proofErr w:type="spellStart"/>
      <w:r>
        <w:rPr>
          <w:rFonts w:ascii="Times New Roman" w:hAnsi="Times New Roman"/>
          <w:b/>
          <w:sz w:val="28"/>
          <w:szCs w:val="28"/>
        </w:rPr>
        <w:t>Григорьян</w:t>
      </w:r>
      <w:proofErr w:type="spellEnd"/>
      <w:r>
        <w:rPr>
          <w:rFonts w:ascii="Times New Roman" w:hAnsi="Times New Roman"/>
          <w:b/>
          <w:sz w:val="28"/>
          <w:szCs w:val="28"/>
        </w:rPr>
        <w:t xml:space="preserve"> А.В.</w:t>
      </w:r>
    </w:p>
    <w:tbl>
      <w:tblPr>
        <w:tblStyle w:val="a3"/>
        <w:tblW w:w="0" w:type="auto"/>
        <w:tblLayout w:type="fixed"/>
        <w:tblLook w:val="04A0"/>
      </w:tblPr>
      <w:tblGrid>
        <w:gridCol w:w="817"/>
        <w:gridCol w:w="5387"/>
        <w:gridCol w:w="1417"/>
        <w:gridCol w:w="992"/>
        <w:gridCol w:w="958"/>
      </w:tblGrid>
      <w:tr w:rsidR="00706C96" w:rsidRPr="00C941EB" w:rsidTr="00706C96">
        <w:trPr>
          <w:trHeight w:val="301"/>
        </w:trPr>
        <w:tc>
          <w:tcPr>
            <w:tcW w:w="817" w:type="dxa"/>
            <w:vMerge w:val="restart"/>
          </w:tcPr>
          <w:p w:rsidR="00706C96" w:rsidRPr="00C941EB" w:rsidRDefault="00706C96" w:rsidP="00706C96">
            <w:pPr>
              <w:jc w:val="center"/>
              <w:rPr>
                <w:rFonts w:ascii="Times New Roman" w:hAnsi="Times New Roman"/>
                <w:b/>
                <w:sz w:val="28"/>
                <w:szCs w:val="28"/>
              </w:rPr>
            </w:pPr>
            <w:r w:rsidRPr="00C941EB">
              <w:rPr>
                <w:rFonts w:ascii="Times New Roman" w:hAnsi="Times New Roman"/>
                <w:b/>
                <w:sz w:val="28"/>
                <w:szCs w:val="28"/>
              </w:rPr>
              <w:t>№</w:t>
            </w:r>
          </w:p>
          <w:p w:rsidR="00706C96" w:rsidRPr="00C941EB" w:rsidRDefault="00706C96" w:rsidP="00706C96">
            <w:pPr>
              <w:jc w:val="center"/>
              <w:rPr>
                <w:rFonts w:ascii="Times New Roman" w:hAnsi="Times New Roman"/>
                <w:b/>
                <w:sz w:val="28"/>
                <w:szCs w:val="28"/>
              </w:rPr>
            </w:pPr>
            <w:proofErr w:type="spellStart"/>
            <w:proofErr w:type="gramStart"/>
            <w:r w:rsidRPr="00C941EB">
              <w:rPr>
                <w:rFonts w:ascii="Times New Roman" w:hAnsi="Times New Roman"/>
                <w:b/>
                <w:sz w:val="28"/>
                <w:szCs w:val="28"/>
              </w:rPr>
              <w:t>п</w:t>
            </w:r>
            <w:proofErr w:type="spellEnd"/>
            <w:proofErr w:type="gramEnd"/>
            <w:r w:rsidRPr="00C941EB">
              <w:rPr>
                <w:rFonts w:ascii="Times New Roman" w:hAnsi="Times New Roman"/>
                <w:b/>
                <w:sz w:val="28"/>
                <w:szCs w:val="28"/>
              </w:rPr>
              <w:t>/</w:t>
            </w:r>
            <w:proofErr w:type="spellStart"/>
            <w:r w:rsidRPr="00C941EB">
              <w:rPr>
                <w:rFonts w:ascii="Times New Roman" w:hAnsi="Times New Roman"/>
                <w:b/>
                <w:sz w:val="28"/>
                <w:szCs w:val="28"/>
              </w:rPr>
              <w:t>п</w:t>
            </w:r>
            <w:proofErr w:type="spellEnd"/>
          </w:p>
        </w:tc>
        <w:tc>
          <w:tcPr>
            <w:tcW w:w="5387" w:type="dxa"/>
            <w:vMerge w:val="restart"/>
          </w:tcPr>
          <w:p w:rsidR="00706C96" w:rsidRPr="00C941EB" w:rsidRDefault="00BA1195" w:rsidP="00706C96">
            <w:pPr>
              <w:jc w:val="center"/>
              <w:rPr>
                <w:rFonts w:ascii="Times New Roman" w:hAnsi="Times New Roman"/>
                <w:b/>
                <w:sz w:val="28"/>
                <w:szCs w:val="28"/>
              </w:rPr>
            </w:pPr>
            <w:r>
              <w:rPr>
                <w:rFonts w:ascii="Times New Roman" w:hAnsi="Times New Roman" w:cs="Times New Roman"/>
                <w:b/>
                <w:sz w:val="28"/>
                <w:szCs w:val="28"/>
              </w:rPr>
              <w:t>Изучаемый раздел, т</w:t>
            </w:r>
            <w:r w:rsidRPr="008D1CEA">
              <w:rPr>
                <w:rFonts w:ascii="Times New Roman" w:hAnsi="Times New Roman" w:cs="Times New Roman"/>
                <w:b/>
                <w:sz w:val="28"/>
                <w:szCs w:val="28"/>
              </w:rPr>
              <w:t>ема</w:t>
            </w:r>
            <w:r>
              <w:rPr>
                <w:rFonts w:ascii="Times New Roman" w:hAnsi="Times New Roman" w:cs="Times New Roman"/>
                <w:b/>
                <w:sz w:val="28"/>
                <w:szCs w:val="28"/>
              </w:rPr>
              <w:t xml:space="preserve"> урока с учетом рабочей программы воспитания.</w:t>
            </w:r>
          </w:p>
        </w:tc>
        <w:tc>
          <w:tcPr>
            <w:tcW w:w="1417" w:type="dxa"/>
            <w:vMerge w:val="restart"/>
          </w:tcPr>
          <w:p w:rsidR="00706C96" w:rsidRPr="00C941EB" w:rsidRDefault="00706C96" w:rsidP="00706C96">
            <w:pPr>
              <w:ind w:left="-108" w:right="-213"/>
              <w:jc w:val="center"/>
              <w:rPr>
                <w:rFonts w:ascii="Times New Roman" w:hAnsi="Times New Roman"/>
                <w:b/>
                <w:sz w:val="28"/>
                <w:szCs w:val="28"/>
              </w:rPr>
            </w:pPr>
            <w:proofErr w:type="spellStart"/>
            <w:r w:rsidRPr="00C941EB">
              <w:rPr>
                <w:rFonts w:ascii="Times New Roman" w:hAnsi="Times New Roman"/>
                <w:b/>
                <w:sz w:val="28"/>
                <w:szCs w:val="28"/>
              </w:rPr>
              <w:t>Количест</w:t>
            </w:r>
            <w:proofErr w:type="spellEnd"/>
          </w:p>
          <w:p w:rsidR="00706C96" w:rsidRPr="00C941EB" w:rsidRDefault="00706C96" w:rsidP="00706C96">
            <w:pPr>
              <w:ind w:left="-108" w:right="-213"/>
              <w:jc w:val="center"/>
              <w:rPr>
                <w:rFonts w:ascii="Times New Roman" w:hAnsi="Times New Roman"/>
                <w:b/>
                <w:sz w:val="28"/>
                <w:szCs w:val="28"/>
              </w:rPr>
            </w:pPr>
            <w:proofErr w:type="gramStart"/>
            <w:r w:rsidRPr="00C941EB">
              <w:rPr>
                <w:rFonts w:ascii="Times New Roman" w:hAnsi="Times New Roman"/>
                <w:b/>
                <w:sz w:val="28"/>
                <w:szCs w:val="28"/>
              </w:rPr>
              <w:t>во</w:t>
            </w:r>
            <w:proofErr w:type="gramEnd"/>
            <w:r w:rsidRPr="00C941EB">
              <w:rPr>
                <w:rFonts w:ascii="Times New Roman" w:hAnsi="Times New Roman"/>
                <w:b/>
                <w:sz w:val="28"/>
                <w:szCs w:val="28"/>
              </w:rPr>
              <w:t xml:space="preserve"> часов</w:t>
            </w:r>
          </w:p>
        </w:tc>
        <w:tc>
          <w:tcPr>
            <w:tcW w:w="1950" w:type="dxa"/>
            <w:gridSpan w:val="2"/>
          </w:tcPr>
          <w:p w:rsidR="00706C96" w:rsidRPr="00C941EB" w:rsidRDefault="00706C96" w:rsidP="00706C96">
            <w:pPr>
              <w:jc w:val="center"/>
              <w:rPr>
                <w:rFonts w:ascii="Times New Roman" w:hAnsi="Times New Roman"/>
                <w:b/>
                <w:sz w:val="28"/>
                <w:szCs w:val="28"/>
              </w:rPr>
            </w:pPr>
            <w:r w:rsidRPr="00C941EB">
              <w:rPr>
                <w:rFonts w:ascii="Times New Roman" w:hAnsi="Times New Roman"/>
                <w:b/>
                <w:sz w:val="28"/>
                <w:szCs w:val="28"/>
              </w:rPr>
              <w:t>Дата</w:t>
            </w:r>
          </w:p>
        </w:tc>
      </w:tr>
      <w:tr w:rsidR="00706C96" w:rsidRPr="00C941EB" w:rsidTr="00706C96">
        <w:trPr>
          <w:trHeight w:val="250"/>
        </w:trPr>
        <w:tc>
          <w:tcPr>
            <w:tcW w:w="817" w:type="dxa"/>
            <w:vMerge/>
          </w:tcPr>
          <w:p w:rsidR="00706C96" w:rsidRPr="00C941EB" w:rsidRDefault="00706C96" w:rsidP="00706C96">
            <w:pPr>
              <w:jc w:val="center"/>
              <w:rPr>
                <w:rFonts w:ascii="Times New Roman" w:hAnsi="Times New Roman"/>
                <w:b/>
                <w:sz w:val="28"/>
                <w:szCs w:val="28"/>
              </w:rPr>
            </w:pPr>
          </w:p>
        </w:tc>
        <w:tc>
          <w:tcPr>
            <w:tcW w:w="5387" w:type="dxa"/>
            <w:vMerge/>
          </w:tcPr>
          <w:p w:rsidR="00706C96" w:rsidRPr="00C941EB" w:rsidRDefault="00706C96" w:rsidP="00706C96">
            <w:pPr>
              <w:jc w:val="center"/>
              <w:rPr>
                <w:rFonts w:ascii="Times New Roman" w:hAnsi="Times New Roman"/>
                <w:b/>
                <w:sz w:val="28"/>
                <w:szCs w:val="28"/>
              </w:rPr>
            </w:pPr>
          </w:p>
        </w:tc>
        <w:tc>
          <w:tcPr>
            <w:tcW w:w="1417" w:type="dxa"/>
            <w:vMerge/>
          </w:tcPr>
          <w:p w:rsidR="00706C96" w:rsidRPr="00C941EB" w:rsidRDefault="00706C96" w:rsidP="00706C96">
            <w:pPr>
              <w:jc w:val="center"/>
              <w:rPr>
                <w:rFonts w:ascii="Times New Roman" w:hAnsi="Times New Roman"/>
                <w:b/>
                <w:sz w:val="28"/>
                <w:szCs w:val="28"/>
              </w:rPr>
            </w:pPr>
          </w:p>
        </w:tc>
        <w:tc>
          <w:tcPr>
            <w:tcW w:w="992" w:type="dxa"/>
          </w:tcPr>
          <w:p w:rsidR="00706C96" w:rsidRPr="00C941EB" w:rsidRDefault="00706C96" w:rsidP="00706C96">
            <w:pPr>
              <w:jc w:val="center"/>
              <w:rPr>
                <w:rFonts w:ascii="Times New Roman" w:hAnsi="Times New Roman"/>
                <w:b/>
                <w:sz w:val="28"/>
                <w:szCs w:val="28"/>
              </w:rPr>
            </w:pPr>
            <w:r w:rsidRPr="00C941EB">
              <w:rPr>
                <w:rFonts w:ascii="Times New Roman" w:hAnsi="Times New Roman"/>
                <w:b/>
                <w:sz w:val="28"/>
                <w:szCs w:val="28"/>
              </w:rPr>
              <w:t>План</w:t>
            </w:r>
          </w:p>
        </w:tc>
        <w:tc>
          <w:tcPr>
            <w:tcW w:w="958" w:type="dxa"/>
          </w:tcPr>
          <w:p w:rsidR="00706C96" w:rsidRPr="00C941EB" w:rsidRDefault="00706C96" w:rsidP="00706C96">
            <w:pPr>
              <w:jc w:val="center"/>
              <w:rPr>
                <w:rFonts w:ascii="Times New Roman" w:hAnsi="Times New Roman"/>
                <w:b/>
                <w:sz w:val="28"/>
                <w:szCs w:val="28"/>
              </w:rPr>
            </w:pPr>
            <w:r w:rsidRPr="00C941EB">
              <w:rPr>
                <w:rFonts w:ascii="Times New Roman" w:hAnsi="Times New Roman"/>
                <w:b/>
                <w:sz w:val="28"/>
                <w:szCs w:val="28"/>
              </w:rPr>
              <w:t>Факт</w:t>
            </w:r>
          </w:p>
        </w:tc>
      </w:tr>
      <w:tr w:rsidR="00706C96" w:rsidRPr="00C941EB" w:rsidTr="00706C96">
        <w:trPr>
          <w:trHeight w:val="250"/>
        </w:trPr>
        <w:tc>
          <w:tcPr>
            <w:tcW w:w="9571" w:type="dxa"/>
            <w:gridSpan w:val="5"/>
          </w:tcPr>
          <w:p w:rsidR="00706C96" w:rsidRPr="00C941EB" w:rsidRDefault="00706C96" w:rsidP="00706C96">
            <w:pPr>
              <w:jc w:val="center"/>
              <w:rPr>
                <w:rFonts w:ascii="Times New Roman" w:hAnsi="Times New Roman"/>
                <w:b/>
                <w:sz w:val="28"/>
                <w:szCs w:val="28"/>
              </w:rPr>
            </w:pPr>
            <w:r w:rsidRPr="00C941EB">
              <w:rPr>
                <w:rFonts w:ascii="Times New Roman" w:hAnsi="Times New Roman"/>
                <w:b/>
                <w:sz w:val="28"/>
                <w:szCs w:val="28"/>
              </w:rPr>
              <w:t>Тема 1. ТЕПЛОВЫЕ ЯВЛЕНИЯ (26 часов)</w:t>
            </w:r>
          </w:p>
        </w:tc>
      </w:tr>
      <w:tr w:rsidR="00706C96" w:rsidRPr="00C941EB" w:rsidTr="00706C96">
        <w:trPr>
          <w:trHeight w:val="321"/>
        </w:trPr>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Техника безопасности в кабинете физики. Повторение курса 7-го класса.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2</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Тепловое движение. Внутренняя энергия.</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Способы изменения внутренней энергии.</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4</w:t>
            </w:r>
          </w:p>
        </w:tc>
        <w:tc>
          <w:tcPr>
            <w:tcW w:w="5387" w:type="dxa"/>
          </w:tcPr>
          <w:p w:rsidR="00706C96" w:rsidRPr="00C941EB" w:rsidRDefault="00706C96" w:rsidP="00706C96">
            <w:pPr>
              <w:suppressAutoHyphens/>
              <w:snapToGrid w:val="0"/>
              <w:rPr>
                <w:rFonts w:ascii="Times New Roman" w:hAnsi="Times New Roman"/>
                <w:sz w:val="28"/>
                <w:szCs w:val="28"/>
              </w:rPr>
            </w:pPr>
            <w:r w:rsidRPr="00C941EB">
              <w:rPr>
                <w:rFonts w:ascii="Times New Roman" w:hAnsi="Times New Roman"/>
                <w:sz w:val="28"/>
                <w:szCs w:val="28"/>
              </w:rPr>
              <w:t>Виды теплопередачи. Теплопроводность.</w:t>
            </w:r>
          </w:p>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Стартовый контроль</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5</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Конвекция. Излучение.</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6</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Сравнение видов теплопередачи Примеры теплопередачи в природе и в технике</w:t>
            </w:r>
            <w:proofErr w:type="gramStart"/>
            <w:r w:rsidRPr="00C941EB">
              <w:rPr>
                <w:rFonts w:ascii="Times New Roman" w:hAnsi="Times New Roman"/>
                <w:sz w:val="28"/>
                <w:szCs w:val="28"/>
              </w:rPr>
              <w:t>..</w:t>
            </w:r>
            <w:proofErr w:type="gramEnd"/>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7</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Количество теплоты.  Удельная теплоемкость вещества.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8</w:t>
            </w:r>
          </w:p>
        </w:tc>
        <w:tc>
          <w:tcPr>
            <w:tcW w:w="5387" w:type="dxa"/>
          </w:tcPr>
          <w:p w:rsidR="00706C96" w:rsidRPr="00C941EB" w:rsidRDefault="00706C96" w:rsidP="00706C96">
            <w:pPr>
              <w:suppressAutoHyphens/>
              <w:snapToGrid w:val="0"/>
              <w:rPr>
                <w:rFonts w:ascii="Times New Roman" w:hAnsi="Times New Roman"/>
                <w:b/>
                <w:sz w:val="28"/>
                <w:szCs w:val="28"/>
                <w:u w:val="single"/>
                <w:lang w:eastAsia="ar-SA"/>
              </w:rPr>
            </w:pPr>
            <w:r w:rsidRPr="00C941EB">
              <w:rPr>
                <w:rFonts w:ascii="Times New Roman" w:hAnsi="Times New Roman"/>
                <w:sz w:val="28"/>
                <w:szCs w:val="28"/>
              </w:rPr>
              <w:t>Расчет количества теплоты, необходимого для нагревания тела или выделяемого телом при охлаждении</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9</w:t>
            </w:r>
          </w:p>
        </w:tc>
        <w:tc>
          <w:tcPr>
            <w:tcW w:w="5387" w:type="dxa"/>
          </w:tcPr>
          <w:p w:rsidR="00706C96" w:rsidRPr="00C941EB" w:rsidRDefault="00706C96" w:rsidP="00706C96">
            <w:pPr>
              <w:suppressAutoHyphens/>
              <w:snapToGrid w:val="0"/>
              <w:rPr>
                <w:rFonts w:ascii="Times New Roman" w:hAnsi="Times New Roman"/>
                <w:b/>
                <w:sz w:val="28"/>
                <w:szCs w:val="28"/>
                <w:lang w:eastAsia="ar-SA"/>
              </w:rPr>
            </w:pPr>
            <w:r w:rsidRPr="00C941EB">
              <w:rPr>
                <w:rFonts w:ascii="Times New Roman" w:hAnsi="Times New Roman"/>
                <w:b/>
                <w:sz w:val="28"/>
                <w:szCs w:val="28"/>
              </w:rPr>
              <w:t>Лабораторная работа № 1"Сравнение количеств теплоты при смешении воды разной температуры"</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10</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Решение задач на расчет количества теплоты, нахождение удельной теплоемкости вещества.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11</w:t>
            </w:r>
          </w:p>
        </w:tc>
        <w:tc>
          <w:tcPr>
            <w:tcW w:w="5387" w:type="dxa"/>
          </w:tcPr>
          <w:p w:rsidR="00706C96" w:rsidRPr="00C941EB" w:rsidRDefault="00706C96" w:rsidP="00706C96">
            <w:pPr>
              <w:suppressAutoHyphens/>
              <w:snapToGrid w:val="0"/>
              <w:ind w:right="-217"/>
              <w:rPr>
                <w:rFonts w:ascii="Times New Roman" w:hAnsi="Times New Roman"/>
                <w:sz w:val="28"/>
                <w:szCs w:val="28"/>
                <w:lang w:eastAsia="ar-SA"/>
              </w:rPr>
            </w:pPr>
            <w:r w:rsidRPr="00C941EB">
              <w:rPr>
                <w:rFonts w:ascii="Times New Roman" w:hAnsi="Times New Roman"/>
                <w:sz w:val="28"/>
                <w:szCs w:val="28"/>
              </w:rPr>
              <w:t>Энергия топлива. Закон сохранения и превращения энергии в механических и тепловых процессах.</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12</w:t>
            </w:r>
          </w:p>
        </w:tc>
        <w:tc>
          <w:tcPr>
            <w:tcW w:w="5387" w:type="dxa"/>
          </w:tcPr>
          <w:p w:rsidR="00706C96" w:rsidRPr="009824D6" w:rsidRDefault="00706C96" w:rsidP="00706C96">
            <w:pPr>
              <w:pStyle w:val="4"/>
              <w:keepLines w:val="0"/>
              <w:numPr>
                <w:ilvl w:val="0"/>
                <w:numId w:val="21"/>
              </w:numPr>
              <w:suppressAutoHyphens/>
              <w:snapToGrid w:val="0"/>
              <w:spacing w:before="0" w:line="100" w:lineRule="atLeast"/>
              <w:outlineLvl w:val="3"/>
              <w:rPr>
                <w:rFonts w:ascii="Times New Roman" w:hAnsi="Times New Roman" w:cs="Times New Roman"/>
                <w:b w:val="0"/>
                <w:i w:val="0"/>
                <w:color w:val="auto"/>
                <w:sz w:val="28"/>
                <w:szCs w:val="28"/>
              </w:rPr>
            </w:pPr>
            <w:r w:rsidRPr="009824D6">
              <w:rPr>
                <w:rFonts w:ascii="Times New Roman" w:hAnsi="Times New Roman" w:cs="Times New Roman"/>
                <w:b w:val="0"/>
                <w:i w:val="0"/>
                <w:color w:val="auto"/>
                <w:sz w:val="28"/>
                <w:szCs w:val="28"/>
              </w:rPr>
              <w:t>Обобщающее повторение «Тепловые  явления»</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13</w:t>
            </w:r>
          </w:p>
        </w:tc>
        <w:tc>
          <w:tcPr>
            <w:tcW w:w="5387" w:type="dxa"/>
          </w:tcPr>
          <w:p w:rsidR="00706C96" w:rsidRPr="00C941EB" w:rsidRDefault="00706C96" w:rsidP="00706C96">
            <w:pPr>
              <w:suppressAutoHyphens/>
              <w:snapToGrid w:val="0"/>
              <w:ind w:right="-100"/>
              <w:rPr>
                <w:rFonts w:ascii="Times New Roman" w:hAnsi="Times New Roman"/>
                <w:sz w:val="28"/>
                <w:szCs w:val="28"/>
                <w:lang w:eastAsia="ar-SA"/>
              </w:rPr>
            </w:pPr>
            <w:r w:rsidRPr="00C941EB">
              <w:rPr>
                <w:rFonts w:ascii="Times New Roman" w:hAnsi="Times New Roman"/>
                <w:b/>
                <w:sz w:val="28"/>
                <w:szCs w:val="28"/>
              </w:rPr>
              <w:t>Контрольная работа № 1 "Тепловые явления"</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14</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Анализ контрольной работы и коррекция УУД. Различные агрегатные состояния вещества.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15</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 xml:space="preserve">Плавление и отвердевание кристаллических тел. </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16</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Удельная теплота плавления.</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17</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Испарение и конденсация</w:t>
            </w:r>
            <w:proofErr w:type="gramStart"/>
            <w:r w:rsidRPr="00C941EB">
              <w:rPr>
                <w:rFonts w:ascii="Times New Roman" w:hAnsi="Times New Roman"/>
                <w:sz w:val="28"/>
                <w:szCs w:val="28"/>
              </w:rPr>
              <w:t>..</w:t>
            </w:r>
            <w:proofErr w:type="gramEnd"/>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18</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Относительная влажность воздуха и ее измерение</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19</w:t>
            </w:r>
          </w:p>
        </w:tc>
        <w:tc>
          <w:tcPr>
            <w:tcW w:w="5387" w:type="dxa"/>
          </w:tcPr>
          <w:p w:rsidR="00706C96" w:rsidRPr="00C941EB" w:rsidRDefault="00706C96" w:rsidP="00706C96">
            <w:pPr>
              <w:suppressAutoHyphens/>
              <w:snapToGrid w:val="0"/>
              <w:rPr>
                <w:rFonts w:ascii="Times New Roman" w:hAnsi="Times New Roman"/>
                <w:b/>
                <w:sz w:val="28"/>
                <w:szCs w:val="28"/>
              </w:rPr>
            </w:pPr>
            <w:r w:rsidRPr="00C941EB">
              <w:rPr>
                <w:rFonts w:ascii="Times New Roman" w:hAnsi="Times New Roman"/>
                <w:b/>
                <w:sz w:val="28"/>
                <w:szCs w:val="28"/>
              </w:rPr>
              <w:t>Лабораторная работа  № 2 "Измерение относительной влажности воздуха с помощью термометра"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lastRenderedPageBreak/>
              <w:t>20</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Кипение,  удельная теплота парообразования</w:t>
            </w:r>
            <w:r w:rsidR="00090722">
              <w:rPr>
                <w:rFonts w:ascii="Times New Roman" w:hAnsi="Times New Roman"/>
                <w:sz w:val="28"/>
                <w:szCs w:val="28"/>
              </w:rPr>
              <w:t>. Международный день толерантности.</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21</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Решение задач на расчет количества теплоты при агрегатных переходах.</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22</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Работа пара и газа при расширении. Двигатель внутреннего сгорания.</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23</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 xml:space="preserve">Паровая турбина. КПД теплового двигателя. </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24</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Повторение темы "Тепловые явления"</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25</w:t>
            </w:r>
          </w:p>
        </w:tc>
        <w:tc>
          <w:tcPr>
            <w:tcW w:w="5387" w:type="dxa"/>
          </w:tcPr>
          <w:p w:rsidR="00706C96" w:rsidRPr="00C941EB" w:rsidRDefault="00706C96" w:rsidP="00706C96">
            <w:pPr>
              <w:suppressAutoHyphens/>
              <w:snapToGrid w:val="0"/>
              <w:rPr>
                <w:rFonts w:ascii="Times New Roman" w:hAnsi="Times New Roman"/>
                <w:b/>
                <w:sz w:val="28"/>
                <w:szCs w:val="28"/>
              </w:rPr>
            </w:pPr>
            <w:r w:rsidRPr="00C941EB">
              <w:rPr>
                <w:rFonts w:ascii="Times New Roman" w:hAnsi="Times New Roman"/>
                <w:b/>
                <w:sz w:val="28"/>
                <w:szCs w:val="28"/>
              </w:rPr>
              <w:t>Контрольная работа    №2"Изменение агрегатных состояний вещества"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26</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Анализ контрольной работы и коррекция УУД.</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9571" w:type="dxa"/>
            <w:gridSpan w:val="5"/>
          </w:tcPr>
          <w:p w:rsidR="00706C96" w:rsidRPr="00C941EB" w:rsidRDefault="00706C96" w:rsidP="00706C96">
            <w:pPr>
              <w:jc w:val="center"/>
              <w:rPr>
                <w:rFonts w:ascii="Times New Roman" w:hAnsi="Times New Roman"/>
                <w:sz w:val="28"/>
                <w:szCs w:val="28"/>
              </w:rPr>
            </w:pPr>
            <w:r w:rsidRPr="00C941EB">
              <w:rPr>
                <w:rFonts w:ascii="Times New Roman" w:hAnsi="Times New Roman"/>
                <w:b/>
                <w:sz w:val="28"/>
                <w:szCs w:val="28"/>
              </w:rPr>
              <w:t>Тема 2. ЭЛЕКТРИЧЕСКИЕ ЯВЛЕНИЯ (22 часов)</w:t>
            </w: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27</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Электризация тел. Два рода зарядов.</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28</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Электрическое поле. Делимость электрического заряда.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29</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Строение атома.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30</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Объяснение электризации тел.</w:t>
            </w:r>
            <w:r w:rsidR="00D24DA1">
              <w:rPr>
                <w:rFonts w:ascii="Times New Roman" w:hAnsi="Times New Roman"/>
                <w:sz w:val="28"/>
                <w:szCs w:val="28"/>
              </w:rPr>
              <w:t xml:space="preserve"> Промежуточная аттестация. </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31</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Электрический ток. Электрические цепи.</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32</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Электрический ток в металлах. Действия электрического тока.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33</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Сила тока.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34</w:t>
            </w:r>
          </w:p>
        </w:tc>
        <w:tc>
          <w:tcPr>
            <w:tcW w:w="5387" w:type="dxa"/>
          </w:tcPr>
          <w:p w:rsidR="00706C96" w:rsidRPr="00C941EB" w:rsidRDefault="00706C96" w:rsidP="00706C96">
            <w:pPr>
              <w:suppressAutoHyphens/>
              <w:snapToGrid w:val="0"/>
              <w:rPr>
                <w:rFonts w:ascii="Times New Roman" w:hAnsi="Times New Roman"/>
                <w:b/>
                <w:sz w:val="28"/>
                <w:szCs w:val="28"/>
                <w:u w:val="single"/>
                <w:lang w:eastAsia="ar-SA"/>
              </w:rPr>
            </w:pPr>
            <w:r w:rsidRPr="00C941EB">
              <w:rPr>
                <w:rFonts w:ascii="Times New Roman" w:hAnsi="Times New Roman"/>
                <w:sz w:val="28"/>
                <w:szCs w:val="28"/>
              </w:rPr>
              <w:t xml:space="preserve">Измерение силы тока. Амперметр. </w:t>
            </w:r>
            <w:r w:rsidRPr="00C941EB">
              <w:rPr>
                <w:rFonts w:ascii="Times New Roman" w:hAnsi="Times New Roman"/>
                <w:b/>
                <w:sz w:val="28"/>
                <w:szCs w:val="28"/>
              </w:rPr>
              <w:t>Лабораторная работа № 3 "Сборка электрической цепи и измерение силы тока в ее различных участках"</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35</w:t>
            </w:r>
          </w:p>
        </w:tc>
        <w:tc>
          <w:tcPr>
            <w:tcW w:w="5387" w:type="dxa"/>
          </w:tcPr>
          <w:p w:rsidR="00706C96" w:rsidRPr="00C941EB" w:rsidRDefault="00706C96" w:rsidP="00706C96">
            <w:pPr>
              <w:pStyle w:val="a8"/>
              <w:snapToGrid w:val="0"/>
              <w:spacing w:line="240" w:lineRule="auto"/>
              <w:ind w:firstLine="0"/>
              <w:jc w:val="left"/>
              <w:rPr>
                <w:rFonts w:ascii="Times New Roman" w:hAnsi="Times New Roman"/>
                <w:b/>
                <w:sz w:val="28"/>
                <w:szCs w:val="28"/>
                <w:lang w:eastAsia="en-US"/>
              </w:rPr>
            </w:pPr>
            <w:r w:rsidRPr="00C941EB">
              <w:rPr>
                <w:rFonts w:ascii="Times New Roman" w:hAnsi="Times New Roman"/>
                <w:sz w:val="28"/>
                <w:szCs w:val="28"/>
                <w:lang w:eastAsia="en-US"/>
              </w:rPr>
              <w:t xml:space="preserve">Электрическое напряжение. Измерение напряжения. </w:t>
            </w:r>
            <w:r w:rsidRPr="00C941EB">
              <w:rPr>
                <w:rFonts w:ascii="Times New Roman" w:hAnsi="Times New Roman"/>
                <w:b/>
                <w:sz w:val="28"/>
                <w:szCs w:val="28"/>
                <w:lang w:eastAsia="en-US"/>
              </w:rPr>
              <w:t xml:space="preserve">Лабораторная работа </w:t>
            </w:r>
          </w:p>
          <w:p w:rsidR="00706C96" w:rsidRPr="00C941EB" w:rsidRDefault="00706C96" w:rsidP="00706C96">
            <w:pPr>
              <w:pStyle w:val="a8"/>
              <w:snapToGrid w:val="0"/>
              <w:ind w:firstLine="0"/>
              <w:rPr>
                <w:rFonts w:ascii="Times New Roman" w:hAnsi="Times New Roman"/>
                <w:b/>
                <w:sz w:val="28"/>
                <w:szCs w:val="28"/>
                <w:u w:val="single"/>
                <w:lang w:eastAsia="ar-SA"/>
              </w:rPr>
            </w:pPr>
            <w:r w:rsidRPr="00C941EB">
              <w:rPr>
                <w:rFonts w:ascii="Times New Roman" w:hAnsi="Times New Roman"/>
                <w:b/>
                <w:sz w:val="28"/>
                <w:szCs w:val="28"/>
                <w:lang w:eastAsia="en-US"/>
              </w:rPr>
              <w:t>№ 4.</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36</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Электрическое сопротивление проводников.</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37</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Закон Ома для участка цепи.</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38</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Расчет сопротивления проводников.</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39</w:t>
            </w:r>
          </w:p>
        </w:tc>
        <w:tc>
          <w:tcPr>
            <w:tcW w:w="5387" w:type="dxa"/>
          </w:tcPr>
          <w:p w:rsidR="00706C96" w:rsidRPr="00C941EB" w:rsidRDefault="00706C96" w:rsidP="00706C96">
            <w:pPr>
              <w:suppressAutoHyphens/>
              <w:snapToGrid w:val="0"/>
              <w:ind w:right="-149"/>
              <w:rPr>
                <w:rFonts w:ascii="Times New Roman" w:hAnsi="Times New Roman"/>
                <w:b/>
                <w:sz w:val="28"/>
                <w:szCs w:val="28"/>
                <w:u w:val="single"/>
                <w:lang w:eastAsia="ar-SA"/>
              </w:rPr>
            </w:pPr>
            <w:r w:rsidRPr="00C941EB">
              <w:rPr>
                <w:rFonts w:ascii="Times New Roman" w:hAnsi="Times New Roman"/>
                <w:sz w:val="28"/>
                <w:szCs w:val="28"/>
              </w:rPr>
              <w:t>Реостаты.</w:t>
            </w:r>
            <w:r>
              <w:rPr>
                <w:rFonts w:ascii="Times New Roman" w:hAnsi="Times New Roman"/>
                <w:sz w:val="28"/>
                <w:szCs w:val="28"/>
              </w:rPr>
              <w:t xml:space="preserve"> </w:t>
            </w:r>
            <w:r>
              <w:rPr>
                <w:rFonts w:ascii="Times New Roman" w:hAnsi="Times New Roman"/>
                <w:b/>
                <w:sz w:val="28"/>
                <w:szCs w:val="28"/>
              </w:rPr>
              <w:t>Лабораторные</w:t>
            </w:r>
            <w:r w:rsidRPr="00C941EB">
              <w:rPr>
                <w:rFonts w:ascii="Times New Roman" w:hAnsi="Times New Roman"/>
                <w:b/>
                <w:sz w:val="28"/>
                <w:szCs w:val="28"/>
              </w:rPr>
              <w:t xml:space="preserve"> работы № 5,6"Регулирование силы тока реостатом", "Определение сопротивления проводника при помощи амперметра и вольтметра".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40</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Последовательное соединение проводников.</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41</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Параллельное соединение проводников</w:t>
            </w:r>
            <w:r w:rsidR="00090722">
              <w:rPr>
                <w:rFonts w:ascii="Times New Roman" w:hAnsi="Times New Roman"/>
                <w:sz w:val="28"/>
                <w:szCs w:val="28"/>
              </w:rPr>
              <w:t>. День российской науки.</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42</w:t>
            </w:r>
          </w:p>
        </w:tc>
        <w:tc>
          <w:tcPr>
            <w:tcW w:w="5387" w:type="dxa"/>
          </w:tcPr>
          <w:p w:rsidR="00706C96" w:rsidRPr="00C941EB" w:rsidRDefault="00706C96" w:rsidP="00706C96">
            <w:pPr>
              <w:pStyle w:val="a8"/>
              <w:snapToGrid w:val="0"/>
              <w:spacing w:line="240" w:lineRule="auto"/>
              <w:ind w:firstLine="0"/>
              <w:jc w:val="left"/>
              <w:rPr>
                <w:rFonts w:ascii="Times New Roman" w:hAnsi="Times New Roman"/>
                <w:sz w:val="28"/>
                <w:szCs w:val="28"/>
                <w:lang w:eastAsia="ar-SA"/>
              </w:rPr>
            </w:pPr>
            <w:r w:rsidRPr="00C941EB">
              <w:rPr>
                <w:rFonts w:ascii="Times New Roman" w:hAnsi="Times New Roman"/>
                <w:sz w:val="28"/>
                <w:szCs w:val="28"/>
                <w:lang w:eastAsia="en-US"/>
              </w:rPr>
              <w:t xml:space="preserve">Решение задач, закон Ома для участка </w:t>
            </w:r>
            <w:r w:rsidRPr="00C941EB">
              <w:rPr>
                <w:rFonts w:ascii="Times New Roman" w:hAnsi="Times New Roman"/>
                <w:sz w:val="28"/>
                <w:szCs w:val="28"/>
                <w:lang w:eastAsia="en-US"/>
              </w:rPr>
              <w:lastRenderedPageBreak/>
              <w:t>цепи, параллельное и последовательное соединение проводников</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lastRenderedPageBreak/>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lastRenderedPageBreak/>
              <w:t>43</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Работа и мощность электрического тока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44</w:t>
            </w:r>
          </w:p>
        </w:tc>
        <w:tc>
          <w:tcPr>
            <w:tcW w:w="5387" w:type="dxa"/>
          </w:tcPr>
          <w:p w:rsidR="00706C96" w:rsidRPr="00C941EB" w:rsidRDefault="00706C96" w:rsidP="00706C96">
            <w:pPr>
              <w:suppressAutoHyphens/>
              <w:snapToGrid w:val="0"/>
              <w:rPr>
                <w:rFonts w:ascii="Times New Roman" w:hAnsi="Times New Roman"/>
                <w:b/>
                <w:sz w:val="28"/>
                <w:szCs w:val="28"/>
                <w:lang w:eastAsia="ar-SA"/>
              </w:rPr>
            </w:pPr>
            <w:r w:rsidRPr="00C941EB">
              <w:rPr>
                <w:rFonts w:ascii="Times New Roman" w:hAnsi="Times New Roman"/>
                <w:b/>
                <w:sz w:val="28"/>
                <w:szCs w:val="28"/>
              </w:rPr>
              <w:t>Лаборат</w:t>
            </w:r>
            <w:r>
              <w:rPr>
                <w:rFonts w:ascii="Times New Roman" w:hAnsi="Times New Roman"/>
                <w:b/>
                <w:sz w:val="28"/>
                <w:szCs w:val="28"/>
              </w:rPr>
              <w:t>орная работа № 7 "Измерение мощ</w:t>
            </w:r>
            <w:r w:rsidRPr="00C941EB">
              <w:rPr>
                <w:rFonts w:ascii="Times New Roman" w:hAnsi="Times New Roman"/>
                <w:b/>
                <w:sz w:val="28"/>
                <w:szCs w:val="28"/>
              </w:rPr>
              <w:t>ности и работы тока в электрической лампе".</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45</w:t>
            </w:r>
          </w:p>
        </w:tc>
        <w:tc>
          <w:tcPr>
            <w:tcW w:w="5387" w:type="dxa"/>
          </w:tcPr>
          <w:p w:rsidR="00706C96" w:rsidRPr="00C941EB" w:rsidRDefault="00706C96" w:rsidP="00706C96">
            <w:pPr>
              <w:pStyle w:val="a8"/>
              <w:snapToGrid w:val="0"/>
              <w:ind w:firstLine="0"/>
              <w:rPr>
                <w:rFonts w:ascii="Times New Roman" w:hAnsi="Times New Roman"/>
                <w:sz w:val="28"/>
                <w:szCs w:val="28"/>
                <w:lang w:eastAsia="ar-SA"/>
              </w:rPr>
            </w:pPr>
            <w:r w:rsidRPr="00C941EB">
              <w:rPr>
                <w:rFonts w:ascii="Times New Roman" w:hAnsi="Times New Roman"/>
                <w:sz w:val="28"/>
                <w:szCs w:val="28"/>
                <w:lang w:eastAsia="en-US"/>
              </w:rPr>
              <w:t>Нагревание проводников электрическим током</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46</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Короткое замыкание. Предохранители.</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47</w:t>
            </w:r>
          </w:p>
        </w:tc>
        <w:tc>
          <w:tcPr>
            <w:tcW w:w="538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Решение задач</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48</w:t>
            </w:r>
          </w:p>
        </w:tc>
        <w:tc>
          <w:tcPr>
            <w:tcW w:w="5387" w:type="dxa"/>
          </w:tcPr>
          <w:p w:rsidR="00706C96" w:rsidRPr="00C941EB" w:rsidRDefault="00706C96" w:rsidP="00706C96">
            <w:pPr>
              <w:suppressAutoHyphens/>
              <w:snapToGrid w:val="0"/>
              <w:ind w:right="-151"/>
              <w:rPr>
                <w:rFonts w:ascii="Times New Roman" w:hAnsi="Times New Roman"/>
                <w:b/>
                <w:sz w:val="28"/>
                <w:szCs w:val="28"/>
                <w:lang w:eastAsia="ar-SA"/>
              </w:rPr>
            </w:pPr>
            <w:r w:rsidRPr="00C941EB">
              <w:rPr>
                <w:rFonts w:ascii="Times New Roman" w:hAnsi="Times New Roman"/>
                <w:b/>
                <w:sz w:val="28"/>
                <w:szCs w:val="28"/>
              </w:rPr>
              <w:t>Контрольная работа № 3 "Электрические явления. Электрический ток"</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9571" w:type="dxa"/>
            <w:gridSpan w:val="5"/>
          </w:tcPr>
          <w:p w:rsidR="00706C96" w:rsidRPr="00C941EB" w:rsidRDefault="00706C96" w:rsidP="00706C96">
            <w:pPr>
              <w:jc w:val="center"/>
              <w:rPr>
                <w:rFonts w:ascii="Times New Roman" w:hAnsi="Times New Roman"/>
                <w:sz w:val="28"/>
                <w:szCs w:val="28"/>
              </w:rPr>
            </w:pPr>
            <w:r w:rsidRPr="00C941EB">
              <w:rPr>
                <w:rFonts w:ascii="Times New Roman" w:hAnsi="Times New Roman"/>
                <w:b/>
                <w:sz w:val="28"/>
                <w:szCs w:val="28"/>
              </w:rPr>
              <w:t>Тема 3. МАГНИТНЫЕ ЯВЛЕНИЯ (6 часов)</w:t>
            </w: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49</w:t>
            </w:r>
          </w:p>
        </w:tc>
        <w:tc>
          <w:tcPr>
            <w:tcW w:w="5387" w:type="dxa"/>
          </w:tcPr>
          <w:p w:rsidR="00706C96" w:rsidRPr="00C941EB" w:rsidRDefault="00706C96" w:rsidP="00706C96">
            <w:pPr>
              <w:pStyle w:val="a8"/>
              <w:spacing w:line="240" w:lineRule="auto"/>
              <w:ind w:firstLine="0"/>
              <w:rPr>
                <w:rFonts w:ascii="Times New Roman" w:hAnsi="Times New Roman"/>
                <w:sz w:val="28"/>
                <w:szCs w:val="28"/>
                <w:lang w:eastAsia="ar-SA"/>
              </w:rPr>
            </w:pPr>
            <w:r w:rsidRPr="00C941EB">
              <w:rPr>
                <w:rFonts w:ascii="Times New Roman" w:hAnsi="Times New Roman"/>
                <w:sz w:val="28"/>
                <w:szCs w:val="28"/>
                <w:lang w:eastAsia="en-US"/>
              </w:rPr>
              <w:t xml:space="preserve">Анализ </w:t>
            </w:r>
            <w:proofErr w:type="gramStart"/>
            <w:r w:rsidRPr="00C941EB">
              <w:rPr>
                <w:rFonts w:ascii="Times New Roman" w:hAnsi="Times New Roman"/>
                <w:sz w:val="28"/>
                <w:szCs w:val="28"/>
                <w:lang w:eastAsia="en-US"/>
              </w:rPr>
              <w:t>к</w:t>
            </w:r>
            <w:proofErr w:type="gramEnd"/>
            <w:r w:rsidRPr="00C941EB">
              <w:rPr>
                <w:rFonts w:ascii="Times New Roman" w:hAnsi="Times New Roman"/>
                <w:sz w:val="28"/>
                <w:szCs w:val="28"/>
                <w:lang w:eastAsia="en-US"/>
              </w:rPr>
              <w:t>/раб и коррекция УУД. Магнитное поле. Магнитное поле прямого тока.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50</w:t>
            </w:r>
          </w:p>
        </w:tc>
        <w:tc>
          <w:tcPr>
            <w:tcW w:w="5387" w:type="dxa"/>
          </w:tcPr>
          <w:p w:rsidR="00706C96" w:rsidRPr="00C941EB" w:rsidRDefault="00706C96" w:rsidP="00706C96">
            <w:pPr>
              <w:pStyle w:val="a8"/>
              <w:spacing w:line="240" w:lineRule="auto"/>
              <w:ind w:firstLine="0"/>
              <w:rPr>
                <w:rFonts w:ascii="Times New Roman" w:hAnsi="Times New Roman"/>
                <w:sz w:val="28"/>
                <w:szCs w:val="28"/>
                <w:lang w:eastAsia="ar-SA"/>
              </w:rPr>
            </w:pPr>
            <w:r w:rsidRPr="00C941EB">
              <w:rPr>
                <w:rFonts w:ascii="Times New Roman" w:hAnsi="Times New Roman"/>
                <w:sz w:val="28"/>
                <w:szCs w:val="28"/>
                <w:lang w:eastAsia="en-US"/>
              </w:rPr>
              <w:t>Магнитное поле катушки с током</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51</w:t>
            </w:r>
          </w:p>
        </w:tc>
        <w:tc>
          <w:tcPr>
            <w:tcW w:w="5387" w:type="dxa"/>
          </w:tcPr>
          <w:p w:rsidR="00706C96" w:rsidRPr="00C941EB" w:rsidRDefault="00706C96" w:rsidP="00706C96">
            <w:pPr>
              <w:pStyle w:val="a8"/>
              <w:spacing w:line="240" w:lineRule="auto"/>
              <w:ind w:firstLine="0"/>
              <w:jc w:val="left"/>
              <w:rPr>
                <w:rFonts w:ascii="Times New Roman" w:hAnsi="Times New Roman"/>
                <w:sz w:val="28"/>
                <w:szCs w:val="28"/>
                <w:lang w:eastAsia="ar-SA"/>
              </w:rPr>
            </w:pPr>
            <w:r w:rsidRPr="00C941EB">
              <w:rPr>
                <w:rFonts w:ascii="Times New Roman" w:hAnsi="Times New Roman"/>
                <w:sz w:val="28"/>
                <w:szCs w:val="28"/>
                <w:lang w:eastAsia="en-US"/>
              </w:rPr>
              <w:t>Применение электромагнитов. Электромагнитное реле.</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52</w:t>
            </w:r>
          </w:p>
        </w:tc>
        <w:tc>
          <w:tcPr>
            <w:tcW w:w="5387" w:type="dxa"/>
          </w:tcPr>
          <w:p w:rsidR="00706C96" w:rsidRPr="00C941EB" w:rsidRDefault="00706C96" w:rsidP="00706C96">
            <w:pPr>
              <w:pStyle w:val="a8"/>
              <w:spacing w:line="240" w:lineRule="auto"/>
              <w:ind w:firstLine="0"/>
              <w:jc w:val="left"/>
              <w:rPr>
                <w:rFonts w:ascii="Times New Roman" w:hAnsi="Times New Roman"/>
                <w:sz w:val="28"/>
                <w:szCs w:val="28"/>
                <w:lang w:eastAsia="ar-SA"/>
              </w:rPr>
            </w:pPr>
            <w:r w:rsidRPr="00C941EB">
              <w:rPr>
                <w:rFonts w:ascii="Times New Roman" w:hAnsi="Times New Roman"/>
                <w:sz w:val="28"/>
                <w:szCs w:val="28"/>
                <w:lang w:eastAsia="en-US"/>
              </w:rPr>
              <w:t>Сборка электромагнита и испытание его действия</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53</w:t>
            </w:r>
          </w:p>
        </w:tc>
        <w:tc>
          <w:tcPr>
            <w:tcW w:w="5387" w:type="dxa"/>
          </w:tcPr>
          <w:p w:rsidR="00706C96" w:rsidRPr="00C941EB" w:rsidRDefault="00706C96" w:rsidP="00706C96">
            <w:pPr>
              <w:pStyle w:val="a8"/>
              <w:spacing w:line="240" w:lineRule="auto"/>
              <w:ind w:firstLine="0"/>
              <w:jc w:val="left"/>
              <w:rPr>
                <w:rFonts w:ascii="Times New Roman" w:hAnsi="Times New Roman"/>
                <w:sz w:val="28"/>
                <w:szCs w:val="28"/>
                <w:lang w:eastAsia="ar-SA"/>
              </w:rPr>
            </w:pPr>
            <w:r w:rsidRPr="00C941EB">
              <w:rPr>
                <w:rFonts w:ascii="Times New Roman" w:hAnsi="Times New Roman"/>
                <w:sz w:val="28"/>
                <w:szCs w:val="28"/>
                <w:lang w:eastAsia="en-US"/>
              </w:rPr>
              <w:t>Постоянные магниты.</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lang w:eastAsia="ar-SA"/>
              </w:rPr>
              <w:t>54</w:t>
            </w:r>
          </w:p>
        </w:tc>
        <w:tc>
          <w:tcPr>
            <w:tcW w:w="5387" w:type="dxa"/>
          </w:tcPr>
          <w:p w:rsidR="00706C96" w:rsidRPr="00C941EB" w:rsidRDefault="00706C96" w:rsidP="00706C96">
            <w:pPr>
              <w:pStyle w:val="a8"/>
              <w:spacing w:line="240" w:lineRule="auto"/>
              <w:ind w:firstLine="0"/>
              <w:jc w:val="left"/>
              <w:rPr>
                <w:rFonts w:ascii="Times New Roman" w:hAnsi="Times New Roman"/>
                <w:sz w:val="28"/>
                <w:szCs w:val="28"/>
                <w:lang w:eastAsia="en-US"/>
              </w:rPr>
            </w:pPr>
            <w:r w:rsidRPr="00C941EB">
              <w:rPr>
                <w:rFonts w:ascii="Times New Roman" w:hAnsi="Times New Roman"/>
                <w:sz w:val="28"/>
                <w:szCs w:val="28"/>
                <w:lang w:eastAsia="en-US"/>
              </w:rPr>
              <w:t xml:space="preserve">Электродвигатель. </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9571" w:type="dxa"/>
            <w:gridSpan w:val="5"/>
          </w:tcPr>
          <w:p w:rsidR="00706C96" w:rsidRPr="00C941EB" w:rsidRDefault="00706C96" w:rsidP="00706C96">
            <w:pPr>
              <w:jc w:val="center"/>
              <w:rPr>
                <w:rFonts w:ascii="Times New Roman" w:hAnsi="Times New Roman"/>
                <w:b/>
                <w:sz w:val="28"/>
                <w:szCs w:val="28"/>
              </w:rPr>
            </w:pPr>
            <w:r w:rsidRPr="00C941EB">
              <w:rPr>
                <w:rFonts w:ascii="Times New Roman" w:hAnsi="Times New Roman"/>
                <w:b/>
                <w:sz w:val="28"/>
                <w:szCs w:val="28"/>
              </w:rPr>
              <w:t>Тема 4. СВЕТОВЫЕ ЯВЛЕНИЯ (10 часов)</w:t>
            </w: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55</w:t>
            </w:r>
          </w:p>
        </w:tc>
        <w:tc>
          <w:tcPr>
            <w:tcW w:w="5387" w:type="dxa"/>
          </w:tcPr>
          <w:p w:rsidR="00706C96" w:rsidRPr="00C941EB" w:rsidRDefault="00706C96" w:rsidP="00706C96">
            <w:pPr>
              <w:pStyle w:val="2"/>
              <w:keepLines w:val="0"/>
              <w:suppressAutoHyphens/>
              <w:spacing w:before="0" w:line="276" w:lineRule="auto"/>
              <w:outlineLvl w:val="1"/>
              <w:rPr>
                <w:rFonts w:ascii="Times New Roman" w:hAnsi="Times New Roman"/>
                <w:b w:val="0"/>
                <w:sz w:val="28"/>
                <w:szCs w:val="28"/>
                <w:lang w:eastAsia="ar-SA"/>
              </w:rPr>
            </w:pPr>
            <w:r w:rsidRPr="00C941EB">
              <w:rPr>
                <w:rFonts w:ascii="Times New Roman" w:hAnsi="Times New Roman"/>
                <w:b w:val="0"/>
                <w:iCs/>
                <w:color w:val="auto"/>
                <w:sz w:val="28"/>
                <w:szCs w:val="28"/>
              </w:rPr>
              <w:t>Источники света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56</w:t>
            </w:r>
          </w:p>
        </w:tc>
        <w:tc>
          <w:tcPr>
            <w:tcW w:w="5387" w:type="dxa"/>
          </w:tcPr>
          <w:p w:rsidR="00706C96" w:rsidRPr="00C941EB" w:rsidRDefault="00706C96" w:rsidP="00706C96">
            <w:pPr>
              <w:pStyle w:val="1"/>
              <w:keepLines w:val="0"/>
              <w:suppressAutoHyphens/>
              <w:overflowPunct/>
              <w:autoSpaceDN/>
              <w:adjustRightInd/>
              <w:spacing w:before="0" w:line="276" w:lineRule="auto"/>
              <w:outlineLvl w:val="0"/>
              <w:rPr>
                <w:rFonts w:ascii="Times New Roman" w:hAnsi="Times New Roman"/>
                <w:b w:val="0"/>
                <w:szCs w:val="28"/>
                <w:lang w:eastAsia="ar-SA"/>
              </w:rPr>
            </w:pPr>
            <w:r w:rsidRPr="00C941EB">
              <w:rPr>
                <w:rFonts w:ascii="Times New Roman" w:hAnsi="Times New Roman"/>
                <w:b w:val="0"/>
                <w:color w:val="auto"/>
                <w:szCs w:val="28"/>
                <w:lang w:eastAsia="en-US"/>
              </w:rPr>
              <w:t>Прямолинейное распространение света</w:t>
            </w:r>
            <w:r w:rsidR="00090722">
              <w:rPr>
                <w:rFonts w:ascii="Times New Roman" w:hAnsi="Times New Roman"/>
                <w:b w:val="0"/>
                <w:color w:val="auto"/>
                <w:szCs w:val="28"/>
                <w:lang w:eastAsia="en-US"/>
              </w:rPr>
              <w:t xml:space="preserve">. День космонавтики. </w:t>
            </w:r>
            <w:proofErr w:type="spellStart"/>
            <w:r w:rsidR="00090722">
              <w:rPr>
                <w:rFonts w:ascii="Times New Roman" w:hAnsi="Times New Roman"/>
                <w:b w:val="0"/>
                <w:color w:val="auto"/>
                <w:szCs w:val="28"/>
                <w:lang w:eastAsia="en-US"/>
              </w:rPr>
              <w:t>Гагаринский</w:t>
            </w:r>
            <w:proofErr w:type="spellEnd"/>
            <w:r w:rsidR="00090722">
              <w:rPr>
                <w:rFonts w:ascii="Times New Roman" w:hAnsi="Times New Roman"/>
                <w:b w:val="0"/>
                <w:color w:val="auto"/>
                <w:szCs w:val="28"/>
                <w:lang w:eastAsia="en-US"/>
              </w:rPr>
              <w:t xml:space="preserve"> урок «Космос – это мы»</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rPr>
                <w:rFonts w:ascii="Times New Roman" w:hAnsi="Times New Roman"/>
                <w:sz w:val="28"/>
                <w:szCs w:val="28"/>
                <w:lang w:eastAsia="ar-SA"/>
              </w:rPr>
            </w:pPr>
            <w:r w:rsidRPr="00C941EB">
              <w:rPr>
                <w:rFonts w:ascii="Times New Roman" w:hAnsi="Times New Roman"/>
                <w:sz w:val="28"/>
                <w:szCs w:val="28"/>
              </w:rPr>
              <w:t xml:space="preserve">   57</w:t>
            </w:r>
          </w:p>
        </w:tc>
        <w:tc>
          <w:tcPr>
            <w:tcW w:w="5387" w:type="dxa"/>
          </w:tcPr>
          <w:p w:rsidR="00706C96" w:rsidRPr="00C941EB" w:rsidRDefault="00706C96" w:rsidP="00706C96">
            <w:pPr>
              <w:pStyle w:val="a8"/>
              <w:spacing w:line="240" w:lineRule="auto"/>
              <w:ind w:firstLine="0"/>
              <w:jc w:val="left"/>
              <w:rPr>
                <w:rFonts w:ascii="Times New Roman" w:hAnsi="Times New Roman"/>
                <w:b/>
                <w:sz w:val="28"/>
                <w:szCs w:val="28"/>
                <w:u w:val="single"/>
                <w:lang w:eastAsia="ar-SA"/>
              </w:rPr>
            </w:pPr>
            <w:r w:rsidRPr="00C941EB">
              <w:rPr>
                <w:rFonts w:ascii="Times New Roman" w:hAnsi="Times New Roman"/>
                <w:sz w:val="28"/>
                <w:szCs w:val="28"/>
                <w:lang w:eastAsia="en-US"/>
              </w:rPr>
              <w:t xml:space="preserve">Отражение света. Законы отражения </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58</w:t>
            </w:r>
          </w:p>
        </w:tc>
        <w:tc>
          <w:tcPr>
            <w:tcW w:w="5387" w:type="dxa"/>
          </w:tcPr>
          <w:p w:rsidR="00706C96" w:rsidRPr="00C941EB" w:rsidRDefault="00706C96" w:rsidP="00706C96">
            <w:pPr>
              <w:pStyle w:val="a8"/>
              <w:spacing w:line="240" w:lineRule="auto"/>
              <w:ind w:firstLine="0"/>
              <w:jc w:val="left"/>
              <w:rPr>
                <w:rFonts w:ascii="Times New Roman" w:hAnsi="Times New Roman"/>
                <w:sz w:val="28"/>
                <w:szCs w:val="28"/>
                <w:lang w:eastAsia="ar-SA"/>
              </w:rPr>
            </w:pPr>
            <w:r w:rsidRPr="00C941EB">
              <w:rPr>
                <w:rFonts w:ascii="Times New Roman" w:hAnsi="Times New Roman"/>
                <w:sz w:val="28"/>
                <w:szCs w:val="28"/>
                <w:lang w:eastAsia="en-US"/>
              </w:rPr>
              <w:t>Плоское зеркало. Зеркальное и рассеянное отражение света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59</w:t>
            </w:r>
          </w:p>
        </w:tc>
        <w:tc>
          <w:tcPr>
            <w:tcW w:w="5387" w:type="dxa"/>
          </w:tcPr>
          <w:p w:rsidR="00706C96" w:rsidRPr="00C941EB" w:rsidRDefault="00706C96" w:rsidP="00706C96">
            <w:pPr>
              <w:pStyle w:val="a8"/>
              <w:ind w:firstLine="0"/>
              <w:rPr>
                <w:rFonts w:ascii="Times New Roman" w:hAnsi="Times New Roman"/>
                <w:sz w:val="28"/>
                <w:szCs w:val="28"/>
                <w:lang w:eastAsia="ar-SA"/>
              </w:rPr>
            </w:pPr>
            <w:r w:rsidRPr="00C941EB">
              <w:rPr>
                <w:rFonts w:ascii="Times New Roman" w:hAnsi="Times New Roman"/>
                <w:sz w:val="28"/>
                <w:szCs w:val="28"/>
                <w:lang w:eastAsia="en-US"/>
              </w:rPr>
              <w:t xml:space="preserve">Преломление света. </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60</w:t>
            </w:r>
          </w:p>
        </w:tc>
        <w:tc>
          <w:tcPr>
            <w:tcW w:w="5387" w:type="dxa"/>
          </w:tcPr>
          <w:p w:rsidR="00706C96" w:rsidRPr="00C941EB" w:rsidRDefault="00706C96" w:rsidP="00706C96">
            <w:pPr>
              <w:pStyle w:val="a8"/>
              <w:spacing w:line="240" w:lineRule="auto"/>
              <w:ind w:firstLine="0"/>
              <w:jc w:val="left"/>
              <w:rPr>
                <w:rFonts w:ascii="Times New Roman" w:hAnsi="Times New Roman"/>
                <w:sz w:val="28"/>
                <w:szCs w:val="28"/>
                <w:lang w:eastAsia="ar-SA"/>
              </w:rPr>
            </w:pPr>
            <w:r w:rsidRPr="00C941EB">
              <w:rPr>
                <w:rFonts w:ascii="Times New Roman" w:hAnsi="Times New Roman"/>
                <w:sz w:val="28"/>
                <w:szCs w:val="28"/>
                <w:lang w:eastAsia="en-US"/>
              </w:rPr>
              <w:t>Линзы. Изображения, даваемые линзами</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61</w:t>
            </w:r>
          </w:p>
        </w:tc>
        <w:tc>
          <w:tcPr>
            <w:tcW w:w="5387" w:type="dxa"/>
          </w:tcPr>
          <w:p w:rsidR="00706C96" w:rsidRPr="00C941EB" w:rsidRDefault="00706C96" w:rsidP="00706C96">
            <w:pPr>
              <w:pStyle w:val="a8"/>
              <w:ind w:firstLine="0"/>
              <w:jc w:val="left"/>
              <w:rPr>
                <w:rFonts w:ascii="Times New Roman" w:hAnsi="Times New Roman"/>
                <w:sz w:val="28"/>
                <w:szCs w:val="28"/>
                <w:lang w:eastAsia="ar-SA"/>
              </w:rPr>
            </w:pPr>
            <w:r w:rsidRPr="00C941EB">
              <w:rPr>
                <w:rFonts w:ascii="Times New Roman" w:hAnsi="Times New Roman"/>
                <w:sz w:val="28"/>
                <w:szCs w:val="28"/>
                <w:lang w:eastAsia="en-US"/>
              </w:rPr>
              <w:t>Линзы. Изображения,</w:t>
            </w:r>
            <w:r>
              <w:rPr>
                <w:rFonts w:ascii="Times New Roman" w:hAnsi="Times New Roman"/>
                <w:sz w:val="28"/>
                <w:szCs w:val="28"/>
                <w:lang w:eastAsia="en-US"/>
              </w:rPr>
              <w:t xml:space="preserve"> </w:t>
            </w:r>
            <w:r w:rsidRPr="00C941EB">
              <w:rPr>
                <w:rFonts w:ascii="Times New Roman" w:hAnsi="Times New Roman"/>
                <w:sz w:val="28"/>
                <w:szCs w:val="28"/>
                <w:lang w:eastAsia="en-US"/>
              </w:rPr>
              <w:t>даваемые линзами</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62</w:t>
            </w:r>
          </w:p>
        </w:tc>
        <w:tc>
          <w:tcPr>
            <w:tcW w:w="5387" w:type="dxa"/>
          </w:tcPr>
          <w:p w:rsidR="00706C96" w:rsidRPr="00C941EB" w:rsidRDefault="00706C96" w:rsidP="00706C96">
            <w:pPr>
              <w:pStyle w:val="a8"/>
              <w:spacing w:line="240" w:lineRule="auto"/>
              <w:ind w:firstLine="0"/>
              <w:jc w:val="left"/>
              <w:rPr>
                <w:rFonts w:ascii="Times New Roman" w:hAnsi="Times New Roman"/>
                <w:sz w:val="28"/>
                <w:szCs w:val="28"/>
                <w:lang w:eastAsia="ar-SA"/>
              </w:rPr>
            </w:pPr>
            <w:r w:rsidRPr="00C941EB">
              <w:rPr>
                <w:rFonts w:ascii="Times New Roman" w:hAnsi="Times New Roman"/>
                <w:sz w:val="28"/>
                <w:szCs w:val="28"/>
                <w:lang w:eastAsia="en-US"/>
              </w:rPr>
              <w:t>Оптическая сила линзы. Фотографический аппарат</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63</w:t>
            </w:r>
          </w:p>
        </w:tc>
        <w:tc>
          <w:tcPr>
            <w:tcW w:w="5387" w:type="dxa"/>
          </w:tcPr>
          <w:p w:rsidR="00706C96" w:rsidRPr="00C941EB" w:rsidRDefault="00706C96" w:rsidP="00706C96">
            <w:pPr>
              <w:pStyle w:val="a8"/>
              <w:ind w:firstLine="0"/>
              <w:rPr>
                <w:rFonts w:ascii="Times New Roman" w:hAnsi="Times New Roman"/>
                <w:b/>
                <w:sz w:val="28"/>
                <w:szCs w:val="28"/>
                <w:lang w:eastAsia="ar-SA"/>
              </w:rPr>
            </w:pPr>
            <w:r w:rsidRPr="00C941EB">
              <w:rPr>
                <w:rFonts w:ascii="Times New Roman" w:hAnsi="Times New Roman"/>
                <w:b/>
                <w:sz w:val="28"/>
                <w:szCs w:val="28"/>
                <w:lang w:eastAsia="en-US"/>
              </w:rPr>
              <w:t>Контрольная работа №4 "Световые явления"</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64</w:t>
            </w:r>
          </w:p>
        </w:tc>
        <w:tc>
          <w:tcPr>
            <w:tcW w:w="5387" w:type="dxa"/>
          </w:tcPr>
          <w:p w:rsidR="00706C96" w:rsidRPr="00C941EB" w:rsidRDefault="00706C96" w:rsidP="00706C96">
            <w:pPr>
              <w:pStyle w:val="a8"/>
              <w:spacing w:line="240" w:lineRule="auto"/>
              <w:ind w:firstLine="0"/>
              <w:jc w:val="left"/>
              <w:rPr>
                <w:rFonts w:ascii="Times New Roman" w:hAnsi="Times New Roman"/>
                <w:sz w:val="28"/>
                <w:szCs w:val="28"/>
                <w:lang w:eastAsia="ar-SA"/>
              </w:rPr>
            </w:pPr>
            <w:r w:rsidRPr="00C941EB">
              <w:rPr>
                <w:rFonts w:ascii="Times New Roman" w:hAnsi="Times New Roman"/>
                <w:sz w:val="28"/>
                <w:szCs w:val="28"/>
                <w:lang w:eastAsia="en-US"/>
              </w:rPr>
              <w:t xml:space="preserve"> Анализ </w:t>
            </w:r>
            <w:proofErr w:type="spellStart"/>
            <w:r w:rsidRPr="00C941EB">
              <w:rPr>
                <w:rFonts w:ascii="Times New Roman" w:hAnsi="Times New Roman"/>
                <w:sz w:val="28"/>
                <w:szCs w:val="28"/>
                <w:lang w:eastAsia="en-US"/>
              </w:rPr>
              <w:t>к</w:t>
            </w:r>
            <w:proofErr w:type="gramStart"/>
            <w:r w:rsidRPr="00C941EB">
              <w:rPr>
                <w:rFonts w:ascii="Times New Roman" w:hAnsi="Times New Roman"/>
                <w:sz w:val="28"/>
                <w:szCs w:val="28"/>
                <w:lang w:eastAsia="en-US"/>
              </w:rPr>
              <w:t>.р</w:t>
            </w:r>
            <w:proofErr w:type="spellEnd"/>
            <w:proofErr w:type="gramEnd"/>
            <w:r w:rsidRPr="00C941EB">
              <w:rPr>
                <w:rFonts w:ascii="Times New Roman" w:hAnsi="Times New Roman"/>
                <w:sz w:val="28"/>
                <w:szCs w:val="28"/>
                <w:lang w:eastAsia="en-US"/>
              </w:rPr>
              <w:t xml:space="preserve"> и коррекция УУД. Глаз и зрение. Очки</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lang w:eastAsia="ar-SA"/>
              </w:rPr>
            </w:pPr>
            <w:r w:rsidRPr="00C941EB">
              <w:rPr>
                <w:rFonts w:ascii="Times New Roman" w:hAnsi="Times New Roman"/>
                <w:sz w:val="28"/>
                <w:szCs w:val="28"/>
              </w:rPr>
              <w:t>65</w:t>
            </w:r>
          </w:p>
        </w:tc>
        <w:tc>
          <w:tcPr>
            <w:tcW w:w="5387" w:type="dxa"/>
          </w:tcPr>
          <w:p w:rsidR="00706C96" w:rsidRPr="00C941EB" w:rsidRDefault="00D24DA1" w:rsidP="00706C96">
            <w:pPr>
              <w:suppressAutoHyphens/>
              <w:snapToGrid w:val="0"/>
              <w:rPr>
                <w:rFonts w:ascii="Times New Roman" w:hAnsi="Times New Roman"/>
                <w:sz w:val="28"/>
                <w:szCs w:val="28"/>
                <w:lang w:eastAsia="ar-SA"/>
              </w:rPr>
            </w:pPr>
            <w:r>
              <w:rPr>
                <w:rFonts w:ascii="Times New Roman" w:hAnsi="Times New Roman"/>
                <w:sz w:val="28"/>
                <w:szCs w:val="28"/>
              </w:rPr>
              <w:t xml:space="preserve"> К</w:t>
            </w:r>
            <w:r w:rsidR="00706C96" w:rsidRPr="00C941EB">
              <w:rPr>
                <w:rFonts w:ascii="Times New Roman" w:hAnsi="Times New Roman"/>
                <w:sz w:val="28"/>
                <w:szCs w:val="28"/>
              </w:rPr>
              <w:t>онтрольная работа.</w:t>
            </w:r>
            <w:r>
              <w:rPr>
                <w:rFonts w:ascii="Times New Roman" w:hAnsi="Times New Roman"/>
                <w:sz w:val="28"/>
                <w:szCs w:val="28"/>
              </w:rPr>
              <w:t xml:space="preserve"> Промежуточная аттестация.</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1</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r w:rsidR="00706C96" w:rsidRPr="00C941EB" w:rsidTr="00706C96">
        <w:tc>
          <w:tcPr>
            <w:tcW w:w="817" w:type="dxa"/>
          </w:tcPr>
          <w:p w:rsidR="00706C96" w:rsidRPr="00C941EB" w:rsidRDefault="00706C96" w:rsidP="00706C96">
            <w:pPr>
              <w:suppressAutoHyphens/>
              <w:snapToGrid w:val="0"/>
              <w:jc w:val="center"/>
              <w:rPr>
                <w:rFonts w:ascii="Times New Roman" w:hAnsi="Times New Roman"/>
                <w:sz w:val="28"/>
                <w:szCs w:val="28"/>
              </w:rPr>
            </w:pPr>
            <w:r w:rsidRPr="00C941EB">
              <w:rPr>
                <w:rFonts w:ascii="Times New Roman" w:hAnsi="Times New Roman"/>
                <w:sz w:val="28"/>
                <w:szCs w:val="28"/>
              </w:rPr>
              <w:t>66-68</w:t>
            </w:r>
          </w:p>
        </w:tc>
        <w:tc>
          <w:tcPr>
            <w:tcW w:w="5387" w:type="dxa"/>
          </w:tcPr>
          <w:p w:rsidR="00706C96" w:rsidRPr="00C941EB" w:rsidRDefault="00706C96" w:rsidP="00706C96">
            <w:pPr>
              <w:suppressAutoHyphens/>
              <w:snapToGrid w:val="0"/>
              <w:rPr>
                <w:rFonts w:ascii="Times New Roman" w:hAnsi="Times New Roman"/>
                <w:sz w:val="28"/>
                <w:szCs w:val="28"/>
              </w:rPr>
            </w:pPr>
            <w:r w:rsidRPr="00C941EB">
              <w:rPr>
                <w:rFonts w:ascii="Times New Roman" w:hAnsi="Times New Roman"/>
                <w:sz w:val="28"/>
                <w:szCs w:val="28"/>
              </w:rPr>
              <w:t>Совершенствование навыков решения задач за курс 8 класса.</w:t>
            </w:r>
          </w:p>
        </w:tc>
        <w:tc>
          <w:tcPr>
            <w:tcW w:w="1417" w:type="dxa"/>
          </w:tcPr>
          <w:p w:rsidR="00706C96" w:rsidRPr="00C941EB" w:rsidRDefault="00706C96" w:rsidP="00706C96">
            <w:pPr>
              <w:jc w:val="center"/>
              <w:rPr>
                <w:rFonts w:ascii="Times New Roman" w:hAnsi="Times New Roman"/>
                <w:sz w:val="28"/>
                <w:szCs w:val="28"/>
              </w:rPr>
            </w:pPr>
            <w:r w:rsidRPr="00C941EB">
              <w:rPr>
                <w:rFonts w:ascii="Times New Roman" w:hAnsi="Times New Roman"/>
                <w:sz w:val="28"/>
                <w:szCs w:val="28"/>
              </w:rPr>
              <w:t>3</w:t>
            </w:r>
          </w:p>
        </w:tc>
        <w:tc>
          <w:tcPr>
            <w:tcW w:w="992" w:type="dxa"/>
          </w:tcPr>
          <w:p w:rsidR="00706C96" w:rsidRPr="00C941EB" w:rsidRDefault="00706C96" w:rsidP="00706C96">
            <w:pPr>
              <w:rPr>
                <w:rFonts w:ascii="Times New Roman" w:hAnsi="Times New Roman"/>
                <w:sz w:val="28"/>
                <w:szCs w:val="28"/>
              </w:rPr>
            </w:pPr>
          </w:p>
        </w:tc>
        <w:tc>
          <w:tcPr>
            <w:tcW w:w="958" w:type="dxa"/>
          </w:tcPr>
          <w:p w:rsidR="00706C96" w:rsidRPr="00C941EB" w:rsidRDefault="00706C96" w:rsidP="00706C96">
            <w:pPr>
              <w:rPr>
                <w:rFonts w:ascii="Times New Roman" w:hAnsi="Times New Roman"/>
                <w:sz w:val="28"/>
                <w:szCs w:val="28"/>
              </w:rPr>
            </w:pPr>
          </w:p>
        </w:tc>
      </w:tr>
    </w:tbl>
    <w:p w:rsidR="00590D13" w:rsidRDefault="00590D13" w:rsidP="00590D13">
      <w:pPr>
        <w:spacing w:after="0"/>
        <w:jc w:val="center"/>
        <w:rPr>
          <w:rFonts w:ascii="Times New Roman" w:hAnsi="Times New Roman" w:cs="Times New Roman"/>
          <w:b/>
          <w:sz w:val="28"/>
          <w:szCs w:val="28"/>
        </w:rPr>
      </w:pPr>
    </w:p>
    <w:p w:rsidR="00590D13" w:rsidRDefault="00590D13" w:rsidP="00590D13">
      <w:pPr>
        <w:spacing w:after="0"/>
        <w:jc w:val="center"/>
        <w:rPr>
          <w:rFonts w:ascii="Times New Roman" w:hAnsi="Times New Roman" w:cs="Times New Roman"/>
          <w:b/>
          <w:sz w:val="28"/>
          <w:szCs w:val="28"/>
        </w:rPr>
      </w:pPr>
    </w:p>
    <w:p w:rsidR="00590D13" w:rsidRDefault="00590D13" w:rsidP="00590D13">
      <w:pPr>
        <w:spacing w:after="0"/>
        <w:jc w:val="center"/>
        <w:rPr>
          <w:rFonts w:ascii="Times New Roman" w:hAnsi="Times New Roman"/>
          <w:b/>
          <w:sz w:val="28"/>
          <w:szCs w:val="28"/>
        </w:rPr>
      </w:pPr>
      <w:r w:rsidRPr="00C941EB">
        <w:rPr>
          <w:rFonts w:ascii="Times New Roman" w:hAnsi="Times New Roman"/>
          <w:b/>
          <w:sz w:val="28"/>
          <w:szCs w:val="28"/>
        </w:rPr>
        <w:t xml:space="preserve">Тематическое планирование </w:t>
      </w:r>
      <w:r>
        <w:rPr>
          <w:rFonts w:ascii="Times New Roman" w:hAnsi="Times New Roman"/>
          <w:b/>
          <w:sz w:val="28"/>
          <w:szCs w:val="28"/>
        </w:rPr>
        <w:t xml:space="preserve"> по физике в 9а </w:t>
      </w:r>
      <w:r w:rsidRPr="00C941EB">
        <w:rPr>
          <w:rFonts w:ascii="Times New Roman" w:hAnsi="Times New Roman"/>
          <w:b/>
          <w:sz w:val="28"/>
          <w:szCs w:val="28"/>
        </w:rPr>
        <w:t xml:space="preserve">  классе</w:t>
      </w:r>
      <w:r>
        <w:rPr>
          <w:rFonts w:ascii="Times New Roman" w:hAnsi="Times New Roman"/>
          <w:b/>
          <w:sz w:val="28"/>
          <w:szCs w:val="28"/>
        </w:rPr>
        <w:t xml:space="preserve"> </w:t>
      </w:r>
      <w:proofErr w:type="gramStart"/>
      <w:r>
        <w:rPr>
          <w:rFonts w:ascii="Times New Roman" w:hAnsi="Times New Roman"/>
          <w:b/>
          <w:sz w:val="28"/>
          <w:szCs w:val="28"/>
        </w:rPr>
        <w:t xml:space="preserve">( </w:t>
      </w:r>
      <w:proofErr w:type="gramEnd"/>
      <w:r>
        <w:rPr>
          <w:rFonts w:ascii="Times New Roman" w:hAnsi="Times New Roman"/>
          <w:b/>
          <w:sz w:val="28"/>
          <w:szCs w:val="28"/>
        </w:rPr>
        <w:t>102 часа)</w:t>
      </w:r>
    </w:p>
    <w:p w:rsidR="00706C96" w:rsidRPr="00590D13" w:rsidRDefault="00590D13" w:rsidP="00590D13">
      <w:pPr>
        <w:spacing w:after="0"/>
        <w:jc w:val="center"/>
        <w:rPr>
          <w:rFonts w:ascii="Times New Roman" w:hAnsi="Times New Roman"/>
          <w:b/>
          <w:sz w:val="28"/>
          <w:szCs w:val="28"/>
        </w:rPr>
      </w:pPr>
      <w:r>
        <w:rPr>
          <w:rFonts w:ascii="Times New Roman" w:hAnsi="Times New Roman"/>
          <w:b/>
          <w:sz w:val="28"/>
          <w:szCs w:val="28"/>
        </w:rPr>
        <w:t xml:space="preserve">Учитель </w:t>
      </w:r>
      <w:proofErr w:type="spellStart"/>
      <w:r>
        <w:rPr>
          <w:rFonts w:ascii="Times New Roman" w:hAnsi="Times New Roman"/>
          <w:b/>
          <w:sz w:val="28"/>
          <w:szCs w:val="28"/>
        </w:rPr>
        <w:t>Григорьян</w:t>
      </w:r>
      <w:proofErr w:type="spellEnd"/>
      <w:r>
        <w:rPr>
          <w:rFonts w:ascii="Times New Roman" w:hAnsi="Times New Roman"/>
          <w:b/>
          <w:sz w:val="28"/>
          <w:szCs w:val="28"/>
        </w:rPr>
        <w:t xml:space="preserve"> А.В.</w:t>
      </w:r>
    </w:p>
    <w:tbl>
      <w:tblPr>
        <w:tblStyle w:val="a3"/>
        <w:tblW w:w="9748" w:type="dxa"/>
        <w:tblLayout w:type="fixed"/>
        <w:tblLook w:val="04A0"/>
      </w:tblPr>
      <w:tblGrid>
        <w:gridCol w:w="1101"/>
        <w:gridCol w:w="5280"/>
        <w:gridCol w:w="1524"/>
        <w:gridCol w:w="984"/>
        <w:gridCol w:w="859"/>
      </w:tblGrid>
      <w:tr w:rsidR="00706C96" w:rsidRPr="005F0692" w:rsidTr="00706C96">
        <w:trPr>
          <w:trHeight w:val="180"/>
        </w:trPr>
        <w:tc>
          <w:tcPr>
            <w:tcW w:w="1101" w:type="dxa"/>
            <w:vMerge w:val="restart"/>
          </w:tcPr>
          <w:p w:rsidR="00706C96" w:rsidRPr="005F0692" w:rsidRDefault="00706C96" w:rsidP="00706C96">
            <w:pPr>
              <w:rPr>
                <w:rFonts w:ascii="Times New Roman" w:hAnsi="Times New Roman" w:cs="Times New Roman"/>
                <w:sz w:val="28"/>
                <w:szCs w:val="28"/>
              </w:rPr>
            </w:pPr>
            <w:r w:rsidRPr="005F0692">
              <w:rPr>
                <w:rFonts w:ascii="Times New Roman" w:hAnsi="Times New Roman" w:cs="Times New Roman"/>
                <w:b/>
                <w:sz w:val="28"/>
                <w:szCs w:val="28"/>
              </w:rPr>
              <w:t>№</w:t>
            </w:r>
            <w:proofErr w:type="spellStart"/>
            <w:proofErr w:type="gramStart"/>
            <w:r w:rsidRPr="005F0692">
              <w:rPr>
                <w:rFonts w:ascii="Times New Roman" w:hAnsi="Times New Roman" w:cs="Times New Roman"/>
                <w:b/>
                <w:sz w:val="28"/>
                <w:szCs w:val="28"/>
              </w:rPr>
              <w:t>п</w:t>
            </w:r>
            <w:proofErr w:type="spellEnd"/>
            <w:proofErr w:type="gramEnd"/>
            <w:r w:rsidRPr="005F0692">
              <w:rPr>
                <w:rFonts w:ascii="Times New Roman" w:hAnsi="Times New Roman" w:cs="Times New Roman"/>
                <w:b/>
                <w:sz w:val="28"/>
                <w:szCs w:val="28"/>
              </w:rPr>
              <w:t>/</w:t>
            </w:r>
            <w:proofErr w:type="spellStart"/>
            <w:r w:rsidRPr="005F0692">
              <w:rPr>
                <w:rFonts w:ascii="Times New Roman" w:hAnsi="Times New Roman" w:cs="Times New Roman"/>
                <w:b/>
                <w:sz w:val="28"/>
                <w:szCs w:val="28"/>
              </w:rPr>
              <w:t>п</w:t>
            </w:r>
            <w:proofErr w:type="spellEnd"/>
          </w:p>
        </w:tc>
        <w:tc>
          <w:tcPr>
            <w:tcW w:w="5280" w:type="dxa"/>
            <w:vMerge w:val="restart"/>
          </w:tcPr>
          <w:p w:rsidR="00706C96" w:rsidRPr="005F0692" w:rsidRDefault="00BA1195" w:rsidP="00706C96">
            <w:pPr>
              <w:jc w:val="center"/>
              <w:rPr>
                <w:rFonts w:ascii="Times New Roman" w:hAnsi="Times New Roman" w:cs="Times New Roman"/>
                <w:b/>
                <w:sz w:val="28"/>
                <w:szCs w:val="28"/>
              </w:rPr>
            </w:pPr>
            <w:r>
              <w:rPr>
                <w:rFonts w:ascii="Times New Roman" w:hAnsi="Times New Roman" w:cs="Times New Roman"/>
                <w:b/>
                <w:sz w:val="28"/>
                <w:szCs w:val="28"/>
              </w:rPr>
              <w:t>Изучаемый раздел, т</w:t>
            </w:r>
            <w:r w:rsidRPr="008D1CEA">
              <w:rPr>
                <w:rFonts w:ascii="Times New Roman" w:hAnsi="Times New Roman" w:cs="Times New Roman"/>
                <w:b/>
                <w:sz w:val="28"/>
                <w:szCs w:val="28"/>
              </w:rPr>
              <w:t>ема</w:t>
            </w:r>
            <w:r w:rsidR="00FC1FF1">
              <w:rPr>
                <w:rFonts w:ascii="Times New Roman" w:hAnsi="Times New Roman" w:cs="Times New Roman"/>
                <w:b/>
                <w:sz w:val="28"/>
                <w:szCs w:val="28"/>
              </w:rPr>
              <w:t xml:space="preserve"> урока с учетом </w:t>
            </w:r>
            <w:r>
              <w:rPr>
                <w:rFonts w:ascii="Times New Roman" w:hAnsi="Times New Roman" w:cs="Times New Roman"/>
                <w:b/>
                <w:sz w:val="28"/>
                <w:szCs w:val="28"/>
              </w:rPr>
              <w:t>программы воспитания.</w:t>
            </w:r>
          </w:p>
        </w:tc>
        <w:tc>
          <w:tcPr>
            <w:tcW w:w="1524" w:type="dxa"/>
            <w:vMerge w:val="restart"/>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b/>
                <w:sz w:val="28"/>
                <w:szCs w:val="28"/>
              </w:rPr>
              <w:t>Количество часов</w:t>
            </w:r>
          </w:p>
        </w:tc>
        <w:tc>
          <w:tcPr>
            <w:tcW w:w="1843" w:type="dxa"/>
            <w:gridSpan w:val="2"/>
            <w:tcBorders>
              <w:bottom w:val="single" w:sz="4" w:space="0" w:color="auto"/>
            </w:tcBorders>
          </w:tcPr>
          <w:p w:rsidR="00706C96" w:rsidRPr="005F0692" w:rsidRDefault="00706C96" w:rsidP="00706C96">
            <w:pPr>
              <w:jc w:val="center"/>
              <w:rPr>
                <w:rFonts w:ascii="Times New Roman" w:hAnsi="Times New Roman" w:cs="Times New Roman"/>
                <w:b/>
                <w:sz w:val="28"/>
                <w:szCs w:val="28"/>
              </w:rPr>
            </w:pPr>
            <w:r w:rsidRPr="005F0692">
              <w:rPr>
                <w:rFonts w:ascii="Times New Roman" w:hAnsi="Times New Roman" w:cs="Times New Roman"/>
                <w:b/>
                <w:sz w:val="28"/>
                <w:szCs w:val="28"/>
              </w:rPr>
              <w:t>Дата</w:t>
            </w:r>
          </w:p>
        </w:tc>
      </w:tr>
      <w:tr w:rsidR="00706C96" w:rsidRPr="005F0692" w:rsidTr="00706C96">
        <w:trPr>
          <w:trHeight w:val="90"/>
        </w:trPr>
        <w:tc>
          <w:tcPr>
            <w:tcW w:w="1101" w:type="dxa"/>
            <w:vMerge/>
          </w:tcPr>
          <w:p w:rsidR="00706C96" w:rsidRPr="005F0692" w:rsidRDefault="00706C96" w:rsidP="00706C96">
            <w:pPr>
              <w:rPr>
                <w:rFonts w:ascii="Times New Roman" w:hAnsi="Times New Roman" w:cs="Times New Roman"/>
                <w:sz w:val="28"/>
                <w:szCs w:val="28"/>
              </w:rPr>
            </w:pPr>
          </w:p>
        </w:tc>
        <w:tc>
          <w:tcPr>
            <w:tcW w:w="5280" w:type="dxa"/>
            <w:vMerge/>
          </w:tcPr>
          <w:p w:rsidR="00706C96" w:rsidRPr="005F0692" w:rsidRDefault="00706C96" w:rsidP="00706C96">
            <w:pPr>
              <w:rPr>
                <w:rFonts w:ascii="Times New Roman" w:hAnsi="Times New Roman" w:cs="Times New Roman"/>
                <w:sz w:val="28"/>
                <w:szCs w:val="28"/>
              </w:rPr>
            </w:pPr>
          </w:p>
        </w:tc>
        <w:tc>
          <w:tcPr>
            <w:tcW w:w="1524" w:type="dxa"/>
            <w:vMerge/>
          </w:tcPr>
          <w:p w:rsidR="00706C96" w:rsidRPr="005F0692" w:rsidRDefault="00706C96" w:rsidP="00706C96">
            <w:pPr>
              <w:rPr>
                <w:rFonts w:ascii="Times New Roman" w:hAnsi="Times New Roman" w:cs="Times New Roman"/>
                <w:sz w:val="28"/>
                <w:szCs w:val="28"/>
              </w:rPr>
            </w:pPr>
          </w:p>
        </w:tc>
        <w:tc>
          <w:tcPr>
            <w:tcW w:w="984" w:type="dxa"/>
          </w:tcPr>
          <w:p w:rsidR="00706C96" w:rsidRPr="005F0692" w:rsidRDefault="00706C96" w:rsidP="00706C96">
            <w:pPr>
              <w:jc w:val="center"/>
              <w:rPr>
                <w:rFonts w:ascii="Times New Roman" w:hAnsi="Times New Roman" w:cs="Times New Roman"/>
                <w:b/>
                <w:sz w:val="28"/>
                <w:szCs w:val="28"/>
              </w:rPr>
            </w:pPr>
            <w:r w:rsidRPr="005F0692">
              <w:rPr>
                <w:rFonts w:ascii="Times New Roman" w:hAnsi="Times New Roman" w:cs="Times New Roman"/>
                <w:b/>
                <w:sz w:val="28"/>
                <w:szCs w:val="28"/>
              </w:rPr>
              <w:t>План</w:t>
            </w:r>
          </w:p>
        </w:tc>
        <w:tc>
          <w:tcPr>
            <w:tcW w:w="859" w:type="dxa"/>
          </w:tcPr>
          <w:p w:rsidR="00706C96" w:rsidRPr="005F0692" w:rsidRDefault="00706C96" w:rsidP="00706C96">
            <w:pPr>
              <w:ind w:right="-107"/>
              <w:jc w:val="center"/>
              <w:rPr>
                <w:rFonts w:ascii="Times New Roman" w:hAnsi="Times New Roman" w:cs="Times New Roman"/>
                <w:b/>
                <w:sz w:val="28"/>
                <w:szCs w:val="28"/>
              </w:rPr>
            </w:pPr>
            <w:r w:rsidRPr="005F0692">
              <w:rPr>
                <w:rFonts w:ascii="Times New Roman" w:hAnsi="Times New Roman" w:cs="Times New Roman"/>
                <w:b/>
                <w:sz w:val="28"/>
                <w:szCs w:val="28"/>
              </w:rPr>
              <w:t>Факт</w:t>
            </w:r>
          </w:p>
        </w:tc>
      </w:tr>
      <w:tr w:rsidR="00706C96" w:rsidRPr="005F0692" w:rsidTr="00706C96">
        <w:tc>
          <w:tcPr>
            <w:tcW w:w="9748" w:type="dxa"/>
            <w:gridSpan w:val="5"/>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b/>
                <w:bCs/>
                <w:color w:val="000000"/>
                <w:sz w:val="28"/>
                <w:szCs w:val="28"/>
              </w:rPr>
              <w:t>Раздел 1. Законы взаимодействия и движения тел (34 часов).</w:t>
            </w:r>
            <w:r w:rsidRPr="005F0692">
              <w:rPr>
                <w:rFonts w:ascii="Times New Roman" w:hAnsi="Times New Roman" w:cs="Times New Roman"/>
                <w:color w:val="000000"/>
                <w:sz w:val="28"/>
                <w:szCs w:val="28"/>
              </w:rPr>
              <w:br/>
            </w:r>
            <w:r w:rsidRPr="005F0692">
              <w:rPr>
                <w:rFonts w:ascii="Times New Roman" w:hAnsi="Times New Roman" w:cs="Times New Roman"/>
                <w:b/>
                <w:bCs/>
                <w:color w:val="000000"/>
                <w:sz w:val="28"/>
                <w:szCs w:val="28"/>
              </w:rPr>
              <w:t>Тема 1. Прямолинейное равномерное движение (6 часа).</w:t>
            </w:r>
          </w:p>
        </w:tc>
      </w:tr>
      <w:tr w:rsidR="00706C96" w:rsidRPr="005F0692" w:rsidTr="00706C96">
        <w:trPr>
          <w:trHeight w:val="596"/>
        </w:trPr>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5280" w:type="dxa"/>
          </w:tcPr>
          <w:p w:rsidR="00706C96" w:rsidRPr="005F0692" w:rsidRDefault="00706C96" w:rsidP="00706C96">
            <w:pPr>
              <w:rPr>
                <w:rFonts w:ascii="Times New Roman" w:hAnsi="Times New Roman" w:cs="Times New Roman"/>
                <w:sz w:val="28"/>
                <w:szCs w:val="28"/>
              </w:rPr>
            </w:pPr>
            <w:bookmarkStart w:id="0" w:name="OLE_LINK1"/>
            <w:r w:rsidRPr="005F0692">
              <w:rPr>
                <w:rFonts w:ascii="Times New Roman" w:hAnsi="Times New Roman" w:cs="Times New Roman"/>
                <w:color w:val="000000"/>
                <w:sz w:val="28"/>
                <w:szCs w:val="28"/>
              </w:rPr>
              <w:t>Техника безопасности в кабинете физики</w:t>
            </w:r>
            <w:r w:rsidRPr="005F0692">
              <w:rPr>
                <w:rFonts w:ascii="Times New Roman" w:hAnsi="Times New Roman" w:cs="Times New Roman"/>
                <w:color w:val="000000"/>
                <w:sz w:val="28"/>
                <w:szCs w:val="28"/>
              </w:rPr>
              <w:br/>
              <w:t>(ТБ). Материальная точка. Система отсчета.</w:t>
            </w:r>
            <w:bookmarkEnd w:id="0"/>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Перемещение. Сложение векторов</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Путь и скорость.</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Прямолинейное равномерное движение.</w:t>
            </w:r>
            <w:r w:rsidRPr="005F0692">
              <w:rPr>
                <w:rFonts w:ascii="Times New Roman" w:eastAsia="Times New Roman" w:hAnsi="Times New Roman" w:cs="Times New Roman"/>
                <w:sz w:val="28"/>
                <w:szCs w:val="28"/>
              </w:rPr>
              <w:br/>
              <w:t>Графическое представление прямолинейного равномерного движения</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Решение задач на прямолинейное равномерное движение.</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6</w:t>
            </w:r>
          </w:p>
        </w:tc>
        <w:tc>
          <w:tcPr>
            <w:tcW w:w="5280" w:type="dxa"/>
          </w:tcPr>
          <w:p w:rsidR="00706C96" w:rsidRPr="005F0692" w:rsidRDefault="00706C96" w:rsidP="00706C96">
            <w:pPr>
              <w:jc w:val="both"/>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Контрольная работа№1</w:t>
            </w:r>
            <w:r w:rsidRPr="005F0692">
              <w:rPr>
                <w:rFonts w:ascii="Times New Roman" w:hAnsi="Times New Roman" w:cs="Times New Roman"/>
                <w:color w:val="000000"/>
                <w:sz w:val="28"/>
                <w:szCs w:val="28"/>
              </w:rPr>
              <w:t xml:space="preserve"> «Прямолинейное</w:t>
            </w:r>
            <w:r w:rsidRPr="005F0692">
              <w:rPr>
                <w:rFonts w:ascii="Times New Roman" w:hAnsi="Times New Roman" w:cs="Times New Roman"/>
                <w:color w:val="000000"/>
                <w:sz w:val="28"/>
                <w:szCs w:val="28"/>
              </w:rPr>
              <w:br/>
              <w:t>равномерное движение»</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9748" w:type="dxa"/>
            <w:gridSpan w:val="5"/>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b/>
                <w:bCs/>
                <w:color w:val="000000"/>
                <w:sz w:val="28"/>
                <w:szCs w:val="28"/>
              </w:rPr>
              <w:t>Тема 2. Прямолинейное равноускоренное движение (9 часов).</w:t>
            </w: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Прямолинейное равноускоренное движение. Ускорение</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Скорость прямолинейного равноускоренного движения. График скорости.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9</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Перемещение при прямолинейном</w:t>
            </w:r>
            <w:r w:rsidRPr="005F0692">
              <w:rPr>
                <w:rFonts w:ascii="Times New Roman" w:eastAsia="Times New Roman" w:hAnsi="Times New Roman" w:cs="Times New Roman"/>
                <w:sz w:val="28"/>
                <w:szCs w:val="28"/>
              </w:rPr>
              <w:br/>
              <w:t>равноускоренном движении.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10</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Перемещение при прямолинейном</w:t>
            </w:r>
            <w:r w:rsidRPr="005F0692">
              <w:rPr>
                <w:rFonts w:ascii="Times New Roman" w:hAnsi="Times New Roman" w:cs="Times New Roman"/>
                <w:color w:val="000000"/>
                <w:sz w:val="28"/>
                <w:szCs w:val="28"/>
              </w:rPr>
              <w:br/>
              <w:t>равноускоренном движении без начальной скорости.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11</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Лабораторная работа №1. «Исследование</w:t>
            </w:r>
          </w:p>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Равноускоренного движения без начальной скорости»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12</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 xml:space="preserve">Решение задач </w:t>
            </w:r>
            <w:proofErr w:type="gramStart"/>
            <w:r w:rsidRPr="005F0692">
              <w:rPr>
                <w:rFonts w:ascii="Times New Roman" w:eastAsia="Times New Roman" w:hAnsi="Times New Roman" w:cs="Times New Roman"/>
                <w:sz w:val="28"/>
                <w:szCs w:val="28"/>
              </w:rPr>
              <w:t>на</w:t>
            </w:r>
            <w:proofErr w:type="gramEnd"/>
            <w:r w:rsidRPr="005F0692">
              <w:rPr>
                <w:rFonts w:ascii="Times New Roman" w:eastAsia="Times New Roman" w:hAnsi="Times New Roman" w:cs="Times New Roman"/>
                <w:sz w:val="28"/>
                <w:szCs w:val="28"/>
              </w:rPr>
              <w:t xml:space="preserve"> прямолинейное</w:t>
            </w:r>
          </w:p>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Равноускоренное движение.</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13</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Прямолинейное и криволинейное движение. Движение тела по окружности с</w:t>
            </w:r>
            <w:r w:rsidR="00FC1FF1">
              <w:rPr>
                <w:rFonts w:ascii="Times New Roman" w:eastAsia="Times New Roman" w:hAnsi="Times New Roman" w:cs="Times New Roman"/>
                <w:sz w:val="28"/>
                <w:szCs w:val="28"/>
              </w:rPr>
              <w:t xml:space="preserve"> </w:t>
            </w:r>
            <w:r w:rsidRPr="005F0692">
              <w:rPr>
                <w:rFonts w:ascii="Times New Roman" w:eastAsia="Times New Roman" w:hAnsi="Times New Roman" w:cs="Times New Roman"/>
                <w:sz w:val="28"/>
                <w:szCs w:val="28"/>
              </w:rPr>
              <w:t>постоянной по модулю скоростью.</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14</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 xml:space="preserve">Решение задач на движение тела </w:t>
            </w:r>
            <w:proofErr w:type="gramStart"/>
            <w:r w:rsidRPr="005F0692">
              <w:rPr>
                <w:rFonts w:ascii="Times New Roman" w:eastAsia="Times New Roman" w:hAnsi="Times New Roman" w:cs="Times New Roman"/>
                <w:sz w:val="28"/>
                <w:szCs w:val="28"/>
              </w:rPr>
              <w:t>по</w:t>
            </w:r>
            <w:proofErr w:type="gramEnd"/>
          </w:p>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окружности с постоянной по модулю скоростью.</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15</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Проверочная работа по теме «Кинематика</w:t>
            </w:r>
          </w:p>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материальной точки» № 2</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9748" w:type="dxa"/>
            <w:gridSpan w:val="5"/>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b/>
                <w:bCs/>
                <w:color w:val="000000"/>
                <w:sz w:val="28"/>
                <w:szCs w:val="28"/>
              </w:rPr>
              <w:t>Тема 3. Законы динамики (14 часов).</w:t>
            </w: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16</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 xml:space="preserve">Относительность механического </w:t>
            </w:r>
            <w:r w:rsidRPr="005F0692">
              <w:rPr>
                <w:rFonts w:ascii="Times New Roman" w:eastAsia="Times New Roman" w:hAnsi="Times New Roman" w:cs="Times New Roman"/>
                <w:sz w:val="28"/>
                <w:szCs w:val="28"/>
              </w:rPr>
              <w:lastRenderedPageBreak/>
              <w:t>движения.</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lastRenderedPageBreak/>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lastRenderedPageBreak/>
              <w:t>17</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Первый закон Ньютона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18</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Второй закон Ньютона.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19</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Решение задач на второй закон Ньютона.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20</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Третий закон Ньютона.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21</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Решение задач  на законы Ньютона.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22</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Свободное падение тел.</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23</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Движение тела, брошенного вертикально вверх. Вес тела движущегося с ускорением. Невесомость.</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24</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 xml:space="preserve">Решение задач на движение тела </w:t>
            </w:r>
            <w:proofErr w:type="gramStart"/>
            <w:r w:rsidRPr="005F0692">
              <w:rPr>
                <w:rFonts w:ascii="Times New Roman" w:eastAsia="Times New Roman" w:hAnsi="Times New Roman" w:cs="Times New Roman"/>
                <w:sz w:val="28"/>
                <w:szCs w:val="28"/>
              </w:rPr>
              <w:t>под</w:t>
            </w:r>
            <w:proofErr w:type="gramEnd"/>
          </w:p>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действием силы тяжести.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25</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Закон Всемирного тяготения</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26</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Ускорение свободного падения на Земле и других  небесных телах. Лабораторная</w:t>
            </w:r>
          </w:p>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работа №2 «Измерение ускорения свободного падения».</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27</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Движение искусственных спутников Земли и космических кораблей.</w:t>
            </w:r>
            <w:r w:rsidR="00090722">
              <w:rPr>
                <w:rFonts w:ascii="Times New Roman" w:eastAsia="Times New Roman" w:hAnsi="Times New Roman" w:cs="Times New Roman"/>
                <w:sz w:val="28"/>
                <w:szCs w:val="28"/>
              </w:rPr>
              <w:t xml:space="preserve"> Международный день толерантности. </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28</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Решение задач на законы Ньютона.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29</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bCs/>
                <w:sz w:val="28"/>
                <w:szCs w:val="28"/>
              </w:rPr>
              <w:t>Контрольная работа</w:t>
            </w:r>
            <w:r w:rsidRPr="005F0692">
              <w:rPr>
                <w:rFonts w:ascii="Times New Roman" w:eastAsia="Times New Roman" w:hAnsi="Times New Roman" w:cs="Times New Roman"/>
                <w:sz w:val="28"/>
                <w:szCs w:val="28"/>
              </w:rPr>
              <w:t xml:space="preserve"> </w:t>
            </w:r>
            <w:r w:rsidRPr="005F0692">
              <w:rPr>
                <w:rFonts w:ascii="Times New Roman" w:eastAsia="Times New Roman" w:hAnsi="Times New Roman" w:cs="Times New Roman"/>
                <w:bCs/>
                <w:sz w:val="28"/>
                <w:szCs w:val="28"/>
              </w:rPr>
              <w:t xml:space="preserve">№3 </w:t>
            </w:r>
            <w:r w:rsidRPr="005F0692">
              <w:rPr>
                <w:rFonts w:ascii="Times New Roman" w:eastAsia="Times New Roman" w:hAnsi="Times New Roman" w:cs="Times New Roman"/>
                <w:sz w:val="28"/>
                <w:szCs w:val="28"/>
              </w:rPr>
              <w:t>«Силы в механике. Законы Ньютона»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9748" w:type="dxa"/>
            <w:gridSpan w:val="5"/>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b/>
                <w:bCs/>
                <w:color w:val="000000"/>
                <w:sz w:val="28"/>
                <w:szCs w:val="28"/>
              </w:rPr>
              <w:t>Тема 4. Импульс тела. Закон сохранения импульса (5 часа).</w:t>
            </w: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30</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Импульс тела Закон сохранения импульса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31</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Реактивное движение  ракеты.</w:t>
            </w:r>
            <w:r w:rsidR="00090722">
              <w:rPr>
                <w:rFonts w:ascii="Times New Roman" w:eastAsia="Times New Roman" w:hAnsi="Times New Roman" w:cs="Times New Roman"/>
                <w:sz w:val="28"/>
                <w:szCs w:val="28"/>
              </w:rPr>
              <w:t xml:space="preserve"> Международный день толерантности.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32</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Энергия. Закон сохранения энергии.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33</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Решение задач на законы сохранения.</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34</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bCs/>
                <w:color w:val="000000"/>
                <w:sz w:val="28"/>
                <w:szCs w:val="28"/>
              </w:rPr>
              <w:t>Контрольная</w:t>
            </w:r>
            <w:r w:rsidRPr="005F0692">
              <w:rPr>
                <w:rFonts w:ascii="Times New Roman" w:hAnsi="Times New Roman" w:cs="Times New Roman"/>
                <w:color w:val="000000"/>
                <w:sz w:val="28"/>
                <w:szCs w:val="28"/>
              </w:rPr>
              <w:t xml:space="preserve"> </w:t>
            </w:r>
            <w:r w:rsidRPr="005F0692">
              <w:rPr>
                <w:rFonts w:ascii="Times New Roman" w:hAnsi="Times New Roman" w:cs="Times New Roman"/>
                <w:bCs/>
                <w:color w:val="000000"/>
                <w:sz w:val="28"/>
                <w:szCs w:val="28"/>
              </w:rPr>
              <w:t>работа №4.</w:t>
            </w:r>
            <w:r w:rsidRPr="005F0692">
              <w:rPr>
                <w:rFonts w:ascii="Times New Roman" w:hAnsi="Times New Roman" w:cs="Times New Roman"/>
                <w:color w:val="000000"/>
                <w:sz w:val="28"/>
                <w:szCs w:val="28"/>
              </w:rPr>
              <w:t xml:space="preserve"> </w:t>
            </w:r>
            <w:r w:rsidRPr="005F0692">
              <w:rPr>
                <w:rFonts w:ascii="Times New Roman" w:hAnsi="Times New Roman" w:cs="Times New Roman"/>
                <w:bCs/>
                <w:color w:val="000000"/>
                <w:sz w:val="28"/>
                <w:szCs w:val="28"/>
              </w:rPr>
              <w:t>«Динамика</w:t>
            </w:r>
            <w:r w:rsidRPr="005F0692">
              <w:rPr>
                <w:rFonts w:ascii="Times New Roman" w:hAnsi="Times New Roman" w:cs="Times New Roman"/>
                <w:color w:val="000000"/>
                <w:sz w:val="28"/>
                <w:szCs w:val="28"/>
              </w:rPr>
              <w:br/>
            </w:r>
            <w:r w:rsidRPr="005F0692">
              <w:rPr>
                <w:rFonts w:ascii="Times New Roman" w:hAnsi="Times New Roman" w:cs="Times New Roman"/>
                <w:bCs/>
                <w:color w:val="000000"/>
                <w:sz w:val="28"/>
                <w:szCs w:val="28"/>
              </w:rPr>
              <w:t>материальной</w:t>
            </w:r>
            <w:r w:rsidRPr="005F0692">
              <w:rPr>
                <w:rFonts w:ascii="Times New Roman" w:hAnsi="Times New Roman" w:cs="Times New Roman"/>
                <w:color w:val="000000"/>
                <w:sz w:val="28"/>
                <w:szCs w:val="28"/>
              </w:rPr>
              <w:t xml:space="preserve"> </w:t>
            </w:r>
            <w:r w:rsidRPr="005F0692">
              <w:rPr>
                <w:rFonts w:ascii="Times New Roman" w:hAnsi="Times New Roman" w:cs="Times New Roman"/>
                <w:bCs/>
                <w:color w:val="000000"/>
                <w:sz w:val="28"/>
                <w:szCs w:val="28"/>
              </w:rPr>
              <w:t>точки».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9748" w:type="dxa"/>
            <w:gridSpan w:val="5"/>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b/>
                <w:bCs/>
                <w:color w:val="000000"/>
                <w:sz w:val="28"/>
                <w:szCs w:val="28"/>
              </w:rPr>
              <w:t>Раздел 2. Механические колебания. Звук. (11 часов)</w:t>
            </w: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35</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Колебательное движение. Свободные</w:t>
            </w:r>
            <w:r w:rsidRPr="005F0692">
              <w:rPr>
                <w:rFonts w:ascii="Times New Roman" w:eastAsia="Times New Roman" w:hAnsi="Times New Roman" w:cs="Times New Roman"/>
                <w:sz w:val="28"/>
                <w:szCs w:val="28"/>
              </w:rPr>
              <w:br/>
              <w:t>колебания</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36</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Гармонические колебания</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37</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Лабораторная работа№3 «Исследование</w:t>
            </w:r>
          </w:p>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колебаний нитяного маятника»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38</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Затухающие и вынужденные колебания. Резонанс</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39</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Распространение колебаний в среде. Волны.</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40</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Характеристики волн. Решение задач на</w:t>
            </w:r>
            <w:r w:rsidRPr="005F0692">
              <w:rPr>
                <w:rFonts w:ascii="Times New Roman" w:eastAsia="Times New Roman" w:hAnsi="Times New Roman" w:cs="Times New Roman"/>
                <w:sz w:val="28"/>
                <w:szCs w:val="28"/>
              </w:rPr>
              <w:br/>
              <w:t>волновые процессы.</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41</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Звуковые колебания. Источники звука.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42</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Высота, тембр, громкость звука.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43</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Звуковые волны.</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lastRenderedPageBreak/>
              <w:t>44</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Отражение звука. Эхо.</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45</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bCs/>
                <w:color w:val="000000"/>
                <w:sz w:val="28"/>
                <w:szCs w:val="28"/>
              </w:rPr>
              <w:t>Контрольная работа</w:t>
            </w:r>
            <w:r w:rsidRPr="005F0692">
              <w:rPr>
                <w:rFonts w:ascii="Times New Roman" w:hAnsi="Times New Roman" w:cs="Times New Roman"/>
                <w:color w:val="000000"/>
                <w:sz w:val="28"/>
                <w:szCs w:val="28"/>
              </w:rPr>
              <w:t xml:space="preserve"> </w:t>
            </w:r>
            <w:r w:rsidRPr="005F0692">
              <w:rPr>
                <w:rFonts w:ascii="Times New Roman" w:hAnsi="Times New Roman" w:cs="Times New Roman"/>
                <w:bCs/>
                <w:color w:val="000000"/>
                <w:sz w:val="28"/>
                <w:szCs w:val="28"/>
              </w:rPr>
              <w:t>№ 5 «Механические колебания. Звук».</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9748" w:type="dxa"/>
            <w:gridSpan w:val="5"/>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b/>
                <w:bCs/>
                <w:color w:val="000000"/>
                <w:sz w:val="28"/>
                <w:szCs w:val="28"/>
              </w:rPr>
              <w:t>Раздел 3. Электромагнитное поле (18 часов).</w:t>
            </w: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46</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Магнитное поле.</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47</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Направление тока и направление линий его магнитного поля.</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48</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Обнаружение магнитного поля по его действию на электрический ток. Правило левой руки.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49</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Индукция магнитного поля. Действие магнитного поля на движущуюся заряженную частицу.</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50</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Решение задач на силу Ампера и силу Лоренца.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51</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Магнитный поток.</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52</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Явление электромагнитной индукции.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53</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Направление индукционного тока. Правило Ленца. Явление самоиндукции.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54</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bCs/>
                <w:color w:val="000000"/>
                <w:sz w:val="28"/>
                <w:szCs w:val="28"/>
              </w:rPr>
              <w:t>Лабораторная работа</w:t>
            </w:r>
            <w:r w:rsidRPr="005F0692">
              <w:rPr>
                <w:rFonts w:ascii="Times New Roman" w:hAnsi="Times New Roman" w:cs="Times New Roman"/>
                <w:color w:val="000000"/>
                <w:sz w:val="28"/>
                <w:szCs w:val="28"/>
              </w:rPr>
              <w:t xml:space="preserve"> </w:t>
            </w:r>
            <w:r w:rsidRPr="005F0692">
              <w:rPr>
                <w:rFonts w:ascii="Times New Roman" w:hAnsi="Times New Roman" w:cs="Times New Roman"/>
                <w:bCs/>
                <w:color w:val="000000"/>
                <w:sz w:val="28"/>
                <w:szCs w:val="28"/>
              </w:rPr>
              <w:t>№ 4 .</w:t>
            </w:r>
            <w:r w:rsidRPr="005F0692">
              <w:rPr>
                <w:rFonts w:ascii="Times New Roman" w:hAnsi="Times New Roman" w:cs="Times New Roman"/>
                <w:b/>
                <w:bCs/>
                <w:color w:val="000000"/>
                <w:sz w:val="28"/>
                <w:szCs w:val="28"/>
              </w:rPr>
              <w:t xml:space="preserve"> </w:t>
            </w:r>
            <w:r w:rsidR="00FC1FF1">
              <w:rPr>
                <w:rFonts w:ascii="Times New Roman" w:hAnsi="Times New Roman" w:cs="Times New Roman"/>
                <w:color w:val="000000"/>
                <w:sz w:val="28"/>
                <w:szCs w:val="28"/>
              </w:rPr>
              <w:t xml:space="preserve">«Изучение явления </w:t>
            </w:r>
            <w:r w:rsidRPr="005F0692">
              <w:rPr>
                <w:rFonts w:ascii="Times New Roman" w:hAnsi="Times New Roman" w:cs="Times New Roman"/>
                <w:color w:val="000000"/>
                <w:sz w:val="28"/>
                <w:szCs w:val="28"/>
              </w:rPr>
              <w:t>электромагнитной индукции».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55</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Получение п</w:t>
            </w:r>
            <w:r>
              <w:rPr>
                <w:rFonts w:ascii="Times New Roman" w:hAnsi="Times New Roman" w:cs="Times New Roman"/>
                <w:color w:val="000000"/>
                <w:sz w:val="28"/>
                <w:szCs w:val="28"/>
              </w:rPr>
              <w:t>еременного электрического тока.</w:t>
            </w:r>
            <w:r w:rsidR="00090722">
              <w:rPr>
                <w:rFonts w:ascii="Times New Roman" w:hAnsi="Times New Roman" w:cs="Times New Roman"/>
                <w:color w:val="000000"/>
                <w:sz w:val="28"/>
                <w:szCs w:val="28"/>
              </w:rPr>
              <w:t xml:space="preserve"> </w:t>
            </w:r>
            <w:r w:rsidRPr="005F0692">
              <w:rPr>
                <w:rFonts w:ascii="Times New Roman" w:hAnsi="Times New Roman" w:cs="Times New Roman"/>
                <w:color w:val="000000"/>
                <w:sz w:val="28"/>
                <w:szCs w:val="28"/>
              </w:rPr>
              <w:t>Трансформатор.</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56</w:t>
            </w:r>
          </w:p>
        </w:tc>
        <w:tc>
          <w:tcPr>
            <w:tcW w:w="5280" w:type="dxa"/>
          </w:tcPr>
          <w:p w:rsidR="00706C96" w:rsidRPr="005F0692" w:rsidRDefault="00706C96" w:rsidP="00706C96">
            <w:pPr>
              <w:ind w:right="-150"/>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Электромагнитное поле. Электромагнитные волны.</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57</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Колебательный контур. Принципы радиосвязи и телевидения.</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58</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Электромагнитная природа света.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59</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Преломление света. Дисперсия света.</w:t>
            </w:r>
            <w:r w:rsidRPr="005F0692">
              <w:rPr>
                <w:rFonts w:ascii="Times New Roman" w:hAnsi="Times New Roman" w:cs="Times New Roman"/>
                <w:color w:val="000000"/>
                <w:sz w:val="28"/>
                <w:szCs w:val="28"/>
              </w:rPr>
              <w:br/>
              <w:t>Цвета тел.</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60</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Типы оптических спектров. Происхождение линейчатых спектров.</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61</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b/>
                <w:bCs/>
                <w:color w:val="000000"/>
                <w:sz w:val="28"/>
                <w:szCs w:val="28"/>
              </w:rPr>
              <w:t xml:space="preserve"> </w:t>
            </w:r>
            <w:r w:rsidRPr="005F0692">
              <w:rPr>
                <w:rFonts w:ascii="Times New Roman" w:hAnsi="Times New Roman" w:cs="Times New Roman"/>
                <w:color w:val="000000"/>
                <w:sz w:val="28"/>
                <w:szCs w:val="28"/>
              </w:rPr>
              <w:t>Наблюдение сплошного и линейчатых спектров испускания.</w:t>
            </w:r>
            <w:r w:rsidR="00090722">
              <w:rPr>
                <w:rFonts w:ascii="Times New Roman" w:hAnsi="Times New Roman" w:cs="Times New Roman"/>
                <w:color w:val="000000"/>
                <w:sz w:val="28"/>
                <w:szCs w:val="28"/>
              </w:rPr>
              <w:t xml:space="preserve"> День российской науки. </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62</w:t>
            </w:r>
          </w:p>
        </w:tc>
        <w:tc>
          <w:tcPr>
            <w:tcW w:w="5280" w:type="dxa"/>
          </w:tcPr>
          <w:p w:rsidR="00706C96" w:rsidRPr="005F0692" w:rsidRDefault="00706C96" w:rsidP="00706C96">
            <w:pPr>
              <w:rPr>
                <w:rFonts w:ascii="Times New Roman" w:hAnsi="Times New Roman" w:cs="Times New Roman"/>
                <w:color w:val="000000"/>
                <w:sz w:val="28"/>
                <w:szCs w:val="28"/>
              </w:rPr>
            </w:pPr>
            <w:r w:rsidRPr="005F0692">
              <w:rPr>
                <w:rFonts w:ascii="Times New Roman" w:hAnsi="Times New Roman" w:cs="Times New Roman"/>
                <w:color w:val="000000"/>
                <w:sz w:val="28"/>
                <w:szCs w:val="28"/>
              </w:rPr>
              <w:t>Обобщающий урок по теме: «Электромагнитное поле».</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63</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bCs/>
                <w:color w:val="000000"/>
                <w:sz w:val="28"/>
                <w:szCs w:val="28"/>
              </w:rPr>
              <w:t>Контрольная</w:t>
            </w:r>
            <w:r w:rsidRPr="005F0692">
              <w:rPr>
                <w:rFonts w:ascii="Times New Roman" w:hAnsi="Times New Roman" w:cs="Times New Roman"/>
                <w:color w:val="000000"/>
                <w:sz w:val="28"/>
                <w:szCs w:val="28"/>
              </w:rPr>
              <w:t xml:space="preserve"> </w:t>
            </w:r>
            <w:r w:rsidRPr="005F0692">
              <w:rPr>
                <w:rFonts w:ascii="Times New Roman" w:hAnsi="Times New Roman" w:cs="Times New Roman"/>
                <w:bCs/>
                <w:color w:val="000000"/>
                <w:sz w:val="28"/>
                <w:szCs w:val="28"/>
              </w:rPr>
              <w:t>работа№6 «Электромагнитное поле».</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9748" w:type="dxa"/>
            <w:gridSpan w:val="5"/>
          </w:tcPr>
          <w:p w:rsidR="00706C96" w:rsidRPr="00FC1FF1" w:rsidRDefault="00706C96" w:rsidP="00706C96">
            <w:pPr>
              <w:jc w:val="center"/>
              <w:rPr>
                <w:rFonts w:ascii="Times New Roman" w:hAnsi="Times New Roman" w:cs="Times New Roman"/>
                <w:b/>
                <w:bCs/>
                <w:color w:val="000000"/>
                <w:sz w:val="28"/>
                <w:szCs w:val="28"/>
              </w:rPr>
            </w:pPr>
            <w:r w:rsidRPr="005F0692">
              <w:rPr>
                <w:rFonts w:ascii="Times New Roman" w:hAnsi="Times New Roman" w:cs="Times New Roman"/>
                <w:b/>
                <w:bCs/>
                <w:color w:val="000000"/>
                <w:sz w:val="28"/>
                <w:szCs w:val="28"/>
              </w:rPr>
              <w:t>Раздел 4. Строение атома и атомного ядра, использование энергии атомных ядер (15 часов).</w:t>
            </w: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64</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Радиоактивность. Модели атомов.</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65</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Радиоактивные превращения атомных ядер.</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66</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Экспер</w:t>
            </w:r>
            <w:r>
              <w:rPr>
                <w:rFonts w:ascii="Times New Roman" w:hAnsi="Times New Roman" w:cs="Times New Roman"/>
                <w:color w:val="000000"/>
                <w:sz w:val="28"/>
                <w:szCs w:val="28"/>
              </w:rPr>
              <w:t xml:space="preserve">иментальные методы исследования </w:t>
            </w:r>
            <w:r w:rsidRPr="005F0692">
              <w:rPr>
                <w:rFonts w:ascii="Times New Roman" w:hAnsi="Times New Roman" w:cs="Times New Roman"/>
                <w:color w:val="000000"/>
                <w:sz w:val="28"/>
                <w:szCs w:val="28"/>
              </w:rPr>
              <w:t>частиц.</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lastRenderedPageBreak/>
              <w:t>67</w:t>
            </w:r>
          </w:p>
        </w:tc>
        <w:tc>
          <w:tcPr>
            <w:tcW w:w="5280" w:type="dxa"/>
          </w:tcPr>
          <w:p w:rsidR="00706C96" w:rsidRPr="005F0692" w:rsidRDefault="00706C96" w:rsidP="00706C96">
            <w:pPr>
              <w:ind w:right="-162"/>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 xml:space="preserve"> Измерение е</w:t>
            </w:r>
            <w:r>
              <w:rPr>
                <w:rFonts w:ascii="Times New Roman" w:hAnsi="Times New Roman" w:cs="Times New Roman"/>
                <w:color w:val="000000"/>
                <w:sz w:val="28"/>
                <w:szCs w:val="28"/>
              </w:rPr>
              <w:t xml:space="preserve">стественного радиационного фона </w:t>
            </w:r>
            <w:r w:rsidRPr="005F0692">
              <w:rPr>
                <w:rFonts w:ascii="Times New Roman" w:hAnsi="Times New Roman" w:cs="Times New Roman"/>
                <w:color w:val="000000"/>
                <w:sz w:val="28"/>
                <w:szCs w:val="28"/>
              </w:rPr>
              <w:t>дозиметром</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68</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Открытие протона и нейтрона.</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69</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Состав атомного ядра. Ядерные силы.</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70</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Энергия связи. Дефект масс.</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71</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Деление ядер урана. Цепные ядерные реакции.</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72</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Ядерный реактор. Преобразование внутренней энергии ядер в электрическую энергию.</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73</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bCs/>
                <w:color w:val="000000"/>
                <w:sz w:val="28"/>
                <w:szCs w:val="28"/>
              </w:rPr>
              <w:t>Лабораторная</w:t>
            </w:r>
            <w:r w:rsidRPr="005F0692">
              <w:rPr>
                <w:rFonts w:ascii="Times New Roman" w:hAnsi="Times New Roman" w:cs="Times New Roman"/>
                <w:color w:val="000000"/>
                <w:sz w:val="28"/>
                <w:szCs w:val="28"/>
              </w:rPr>
              <w:t xml:space="preserve"> </w:t>
            </w:r>
            <w:r w:rsidRPr="005F0692">
              <w:rPr>
                <w:rFonts w:ascii="Times New Roman" w:hAnsi="Times New Roman" w:cs="Times New Roman"/>
                <w:bCs/>
                <w:color w:val="000000"/>
                <w:sz w:val="28"/>
                <w:szCs w:val="28"/>
              </w:rPr>
              <w:t>работа № 7.</w:t>
            </w:r>
            <w:r>
              <w:rPr>
                <w:rFonts w:ascii="Times New Roman" w:hAnsi="Times New Roman" w:cs="Times New Roman"/>
                <w:color w:val="000000"/>
                <w:sz w:val="28"/>
                <w:szCs w:val="28"/>
              </w:rPr>
              <w:t xml:space="preserve">«Изучение деления </w:t>
            </w:r>
            <w:r w:rsidRPr="005F0692">
              <w:rPr>
                <w:rFonts w:ascii="Times New Roman" w:hAnsi="Times New Roman" w:cs="Times New Roman"/>
                <w:color w:val="000000"/>
                <w:sz w:val="28"/>
                <w:szCs w:val="28"/>
              </w:rPr>
              <w:t>ядер урана по фотографии треков».</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74</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Атомная энергетика. Термоядерная реакция.</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75</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Биологическое действие радиации.</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76</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 xml:space="preserve"> Оценка периода полураспада находящихся в воздухе продуктов распада газа радона</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77</w:t>
            </w:r>
          </w:p>
        </w:tc>
        <w:tc>
          <w:tcPr>
            <w:tcW w:w="5280" w:type="dxa"/>
          </w:tcPr>
          <w:p w:rsidR="00706C96" w:rsidRPr="005F0692" w:rsidRDefault="00706C96" w:rsidP="00706C96">
            <w:pPr>
              <w:ind w:right="-130"/>
              <w:rPr>
                <w:rFonts w:ascii="Times New Roman" w:eastAsia="Times New Roman" w:hAnsi="Times New Roman" w:cs="Times New Roman"/>
                <w:sz w:val="28"/>
                <w:szCs w:val="28"/>
              </w:rPr>
            </w:pPr>
            <w:r w:rsidRPr="005F0692">
              <w:rPr>
                <w:rFonts w:ascii="Times New Roman" w:hAnsi="Times New Roman" w:cs="Times New Roman"/>
                <w:bCs/>
                <w:color w:val="000000"/>
                <w:sz w:val="28"/>
                <w:szCs w:val="28"/>
              </w:rPr>
              <w:t>Лабораторная работа</w:t>
            </w:r>
            <w:r w:rsidRPr="005F0692">
              <w:rPr>
                <w:rFonts w:ascii="Times New Roman" w:hAnsi="Times New Roman" w:cs="Times New Roman"/>
                <w:color w:val="000000"/>
                <w:sz w:val="28"/>
                <w:szCs w:val="28"/>
              </w:rPr>
              <w:t xml:space="preserve"> </w:t>
            </w:r>
            <w:r w:rsidRPr="005F0692">
              <w:rPr>
                <w:rFonts w:ascii="Times New Roman" w:hAnsi="Times New Roman" w:cs="Times New Roman"/>
                <w:bCs/>
                <w:color w:val="000000"/>
                <w:sz w:val="28"/>
                <w:szCs w:val="28"/>
              </w:rPr>
              <w:t>№ 9</w:t>
            </w:r>
            <w:r w:rsidRPr="005F0692">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«Изучение треков </w:t>
            </w:r>
            <w:r w:rsidRPr="005F0692">
              <w:rPr>
                <w:rFonts w:ascii="Times New Roman" w:hAnsi="Times New Roman" w:cs="Times New Roman"/>
                <w:color w:val="000000"/>
                <w:sz w:val="28"/>
                <w:szCs w:val="28"/>
              </w:rPr>
              <w:t>заряженных частиц по готовым фотографиям».</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78</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bCs/>
                <w:color w:val="000000"/>
                <w:sz w:val="28"/>
                <w:szCs w:val="28"/>
              </w:rPr>
              <w:t>Контрольная работа № 7 «Строение атома и атомного ядра»</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9748" w:type="dxa"/>
            <w:gridSpan w:val="5"/>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b/>
                <w:bCs/>
                <w:color w:val="000000"/>
                <w:sz w:val="28"/>
                <w:szCs w:val="28"/>
              </w:rPr>
              <w:t xml:space="preserve">Раздел 5.  Строение и эволюция Вселенной. </w:t>
            </w:r>
            <w:proofErr w:type="gramStart"/>
            <w:r w:rsidRPr="005F0692">
              <w:rPr>
                <w:rFonts w:ascii="Times New Roman" w:hAnsi="Times New Roman" w:cs="Times New Roman"/>
                <w:b/>
                <w:bCs/>
                <w:color w:val="000000"/>
                <w:sz w:val="28"/>
                <w:szCs w:val="28"/>
              </w:rPr>
              <w:t xml:space="preserve">( </w:t>
            </w:r>
            <w:proofErr w:type="gramEnd"/>
            <w:r w:rsidRPr="005F0692">
              <w:rPr>
                <w:rFonts w:ascii="Times New Roman" w:hAnsi="Times New Roman" w:cs="Times New Roman"/>
                <w:b/>
                <w:bCs/>
                <w:color w:val="000000"/>
                <w:sz w:val="28"/>
                <w:szCs w:val="28"/>
              </w:rPr>
              <w:t>6 часов)</w:t>
            </w: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79</w:t>
            </w:r>
          </w:p>
        </w:tc>
        <w:tc>
          <w:tcPr>
            <w:tcW w:w="5280" w:type="dxa"/>
          </w:tcPr>
          <w:p w:rsidR="00706C96" w:rsidRPr="005F0692" w:rsidRDefault="00706C96" w:rsidP="00706C96">
            <w:pPr>
              <w:rPr>
                <w:rFonts w:ascii="Times New Roman" w:hAnsi="Times New Roman" w:cs="Times New Roman"/>
                <w:bCs/>
                <w:color w:val="000000"/>
                <w:sz w:val="28"/>
                <w:szCs w:val="28"/>
              </w:rPr>
            </w:pPr>
            <w:r w:rsidRPr="005F0692">
              <w:rPr>
                <w:rFonts w:ascii="Times New Roman" w:hAnsi="Times New Roman" w:cs="Times New Roman"/>
                <w:color w:val="000000"/>
                <w:sz w:val="28"/>
                <w:szCs w:val="28"/>
              </w:rPr>
              <w:t>Состав строение и происхождение Солнечной системы.</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80</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Планеты земной группы.</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81</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Планеты гиганты Солнечной системы.</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82</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Малые тела Солнечной системы.</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83</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Строение, излучение и эволюция звезд.</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84</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Строение и эволюция Вселенной</w:t>
            </w:r>
            <w:r w:rsidR="00090722">
              <w:rPr>
                <w:rFonts w:ascii="Times New Roman" w:hAnsi="Times New Roman" w:cs="Times New Roman"/>
                <w:color w:val="000000"/>
                <w:sz w:val="28"/>
                <w:szCs w:val="28"/>
              </w:rPr>
              <w:t xml:space="preserve">. День космонавтики. </w:t>
            </w:r>
            <w:proofErr w:type="spellStart"/>
            <w:r w:rsidR="00090722">
              <w:rPr>
                <w:rFonts w:ascii="Times New Roman" w:hAnsi="Times New Roman" w:cs="Times New Roman"/>
                <w:color w:val="000000"/>
                <w:sz w:val="28"/>
                <w:szCs w:val="28"/>
              </w:rPr>
              <w:t>Гагаринский</w:t>
            </w:r>
            <w:proofErr w:type="spellEnd"/>
            <w:r w:rsidR="00090722">
              <w:rPr>
                <w:rFonts w:ascii="Times New Roman" w:hAnsi="Times New Roman" w:cs="Times New Roman"/>
                <w:color w:val="000000"/>
                <w:sz w:val="28"/>
                <w:szCs w:val="28"/>
              </w:rPr>
              <w:t xml:space="preserve"> урок «Космос – это мы».</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9748" w:type="dxa"/>
            <w:gridSpan w:val="5"/>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b/>
                <w:bCs/>
                <w:color w:val="000000"/>
                <w:sz w:val="28"/>
                <w:szCs w:val="28"/>
              </w:rPr>
              <w:t>Раздел 6. Повторение (18ч)</w:t>
            </w: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85</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Давление.</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86</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Давление твердых тел жидкостей и газов</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87</w:t>
            </w:r>
          </w:p>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88</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Тепловые явления.</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2</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89</w:t>
            </w:r>
          </w:p>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90</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Законы взаимодействия и движения тел.</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2</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91</w:t>
            </w:r>
          </w:p>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92</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Механиче</w:t>
            </w:r>
            <w:r>
              <w:rPr>
                <w:rFonts w:ascii="Times New Roman" w:hAnsi="Times New Roman" w:cs="Times New Roman"/>
                <w:color w:val="000000"/>
                <w:sz w:val="28"/>
                <w:szCs w:val="28"/>
              </w:rPr>
              <w:t xml:space="preserve">ская работа и мощность, простые </w:t>
            </w:r>
            <w:r w:rsidRPr="005F0692">
              <w:rPr>
                <w:rFonts w:ascii="Times New Roman" w:hAnsi="Times New Roman" w:cs="Times New Roman"/>
                <w:color w:val="000000"/>
                <w:sz w:val="28"/>
                <w:szCs w:val="28"/>
              </w:rPr>
              <w:t>механизмы</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2</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93</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Механические колебания и волны.</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94</w:t>
            </w:r>
          </w:p>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95</w:t>
            </w:r>
          </w:p>
        </w:tc>
        <w:tc>
          <w:tcPr>
            <w:tcW w:w="5280" w:type="dxa"/>
          </w:tcPr>
          <w:p w:rsidR="00706C96" w:rsidRPr="005F0692" w:rsidRDefault="00706C96" w:rsidP="00706C96">
            <w:pPr>
              <w:ind w:right="-83"/>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Электрические явления.</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2</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lastRenderedPageBreak/>
              <w:t>96</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Электромагнитные явления.</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Default="00706C96" w:rsidP="00706C96">
            <w:pPr>
              <w:jc w:val="center"/>
              <w:rPr>
                <w:rFonts w:ascii="Times New Roman" w:hAnsi="Times New Roman" w:cs="Times New Roman"/>
                <w:sz w:val="28"/>
                <w:szCs w:val="28"/>
              </w:rPr>
            </w:pPr>
            <w:r>
              <w:rPr>
                <w:rFonts w:ascii="Times New Roman" w:hAnsi="Times New Roman" w:cs="Times New Roman"/>
                <w:sz w:val="28"/>
                <w:szCs w:val="28"/>
              </w:rPr>
              <w:t>97</w:t>
            </w:r>
          </w:p>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 xml:space="preserve"> 98</w:t>
            </w:r>
          </w:p>
        </w:tc>
        <w:tc>
          <w:tcPr>
            <w:tcW w:w="5280" w:type="dxa"/>
          </w:tcPr>
          <w:p w:rsidR="00706C96" w:rsidRPr="005F0692" w:rsidRDefault="00706C96" w:rsidP="00706C96">
            <w:pPr>
              <w:rPr>
                <w:rFonts w:ascii="Times New Roman" w:hAnsi="Times New Roman" w:cs="Times New Roman"/>
                <w:color w:val="000000"/>
                <w:sz w:val="28"/>
                <w:szCs w:val="28"/>
              </w:rPr>
            </w:pPr>
            <w:r w:rsidRPr="005F0692">
              <w:rPr>
                <w:rFonts w:ascii="Times New Roman" w:hAnsi="Times New Roman" w:cs="Times New Roman"/>
                <w:color w:val="000000"/>
                <w:sz w:val="28"/>
                <w:szCs w:val="28"/>
              </w:rPr>
              <w:t>Электромагнитные явления. Световые явления.</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2</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99 - 102</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Обобщающие повторение за курс Физики 7-9</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4</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bl>
    <w:p w:rsidR="00706C96" w:rsidRDefault="00706C96" w:rsidP="00706C96">
      <w:pPr>
        <w:ind w:left="567"/>
        <w:rPr>
          <w:rFonts w:ascii="Times New Roman" w:hAnsi="Times New Roman" w:cs="Times New Roman"/>
          <w:sz w:val="28"/>
          <w:szCs w:val="28"/>
        </w:rPr>
      </w:pPr>
    </w:p>
    <w:p w:rsidR="00706C96" w:rsidRDefault="00706C96" w:rsidP="00706C96">
      <w:pPr>
        <w:ind w:left="567"/>
        <w:rPr>
          <w:rFonts w:ascii="Times New Roman" w:hAnsi="Times New Roman" w:cs="Times New Roman"/>
          <w:sz w:val="28"/>
          <w:szCs w:val="28"/>
        </w:rPr>
      </w:pPr>
    </w:p>
    <w:p w:rsidR="00706C96" w:rsidRDefault="00706C96" w:rsidP="00706C96">
      <w:pPr>
        <w:ind w:left="567"/>
        <w:rPr>
          <w:rFonts w:ascii="Times New Roman" w:hAnsi="Times New Roman" w:cs="Times New Roman"/>
          <w:sz w:val="28"/>
          <w:szCs w:val="28"/>
        </w:rPr>
      </w:pPr>
    </w:p>
    <w:p w:rsidR="00706C96" w:rsidRDefault="00706C96" w:rsidP="00706C96">
      <w:pPr>
        <w:ind w:left="567"/>
        <w:rPr>
          <w:rFonts w:ascii="Times New Roman" w:hAnsi="Times New Roman" w:cs="Times New Roman"/>
          <w:sz w:val="28"/>
          <w:szCs w:val="28"/>
        </w:rPr>
      </w:pPr>
    </w:p>
    <w:p w:rsidR="00706C96" w:rsidRDefault="00706C96" w:rsidP="00706C96">
      <w:pPr>
        <w:ind w:left="567"/>
        <w:rPr>
          <w:rFonts w:ascii="Times New Roman" w:hAnsi="Times New Roman" w:cs="Times New Roman"/>
          <w:sz w:val="28"/>
          <w:szCs w:val="28"/>
        </w:rPr>
      </w:pPr>
    </w:p>
    <w:p w:rsidR="00706C96" w:rsidRDefault="00706C96" w:rsidP="00706C96">
      <w:pPr>
        <w:ind w:left="567"/>
        <w:rPr>
          <w:rFonts w:ascii="Times New Roman" w:hAnsi="Times New Roman" w:cs="Times New Roman"/>
          <w:sz w:val="28"/>
          <w:szCs w:val="28"/>
        </w:rPr>
      </w:pPr>
    </w:p>
    <w:p w:rsidR="00706C96" w:rsidRDefault="00706C96" w:rsidP="00706C96">
      <w:pPr>
        <w:ind w:left="567"/>
        <w:rPr>
          <w:rFonts w:ascii="Times New Roman" w:hAnsi="Times New Roman" w:cs="Times New Roman"/>
          <w:sz w:val="28"/>
          <w:szCs w:val="28"/>
        </w:rPr>
      </w:pPr>
    </w:p>
    <w:p w:rsidR="00706C96" w:rsidRDefault="00706C96" w:rsidP="00706C96">
      <w:pPr>
        <w:ind w:left="567"/>
        <w:rPr>
          <w:rFonts w:ascii="Times New Roman" w:hAnsi="Times New Roman" w:cs="Times New Roman"/>
          <w:sz w:val="28"/>
          <w:szCs w:val="28"/>
        </w:rPr>
      </w:pPr>
    </w:p>
    <w:p w:rsidR="00706C96" w:rsidRDefault="00706C96" w:rsidP="00706C96">
      <w:pPr>
        <w:ind w:left="567"/>
        <w:rPr>
          <w:rFonts w:ascii="Times New Roman" w:hAnsi="Times New Roman" w:cs="Times New Roman"/>
          <w:sz w:val="28"/>
          <w:szCs w:val="28"/>
        </w:rPr>
      </w:pPr>
    </w:p>
    <w:p w:rsidR="00706C96" w:rsidRDefault="00706C96" w:rsidP="00706C96">
      <w:pPr>
        <w:ind w:left="567"/>
        <w:rPr>
          <w:rFonts w:ascii="Times New Roman" w:hAnsi="Times New Roman" w:cs="Times New Roman"/>
          <w:sz w:val="28"/>
          <w:szCs w:val="28"/>
        </w:rPr>
      </w:pPr>
    </w:p>
    <w:p w:rsidR="00706C96" w:rsidRDefault="00706C96" w:rsidP="00706C96">
      <w:pPr>
        <w:ind w:left="567"/>
        <w:rPr>
          <w:rFonts w:ascii="Times New Roman" w:hAnsi="Times New Roman" w:cs="Times New Roman"/>
          <w:sz w:val="28"/>
          <w:szCs w:val="28"/>
        </w:rPr>
      </w:pPr>
    </w:p>
    <w:p w:rsidR="00706C96" w:rsidRDefault="00706C96" w:rsidP="00706C96">
      <w:pPr>
        <w:ind w:left="567"/>
        <w:rPr>
          <w:rFonts w:ascii="Times New Roman" w:hAnsi="Times New Roman" w:cs="Times New Roman"/>
          <w:sz w:val="28"/>
          <w:szCs w:val="28"/>
        </w:rPr>
      </w:pPr>
    </w:p>
    <w:p w:rsidR="00706C96" w:rsidRDefault="00706C96" w:rsidP="00706C96">
      <w:pPr>
        <w:ind w:left="567"/>
        <w:rPr>
          <w:rFonts w:ascii="Times New Roman" w:hAnsi="Times New Roman" w:cs="Times New Roman"/>
          <w:sz w:val="28"/>
          <w:szCs w:val="28"/>
        </w:rPr>
      </w:pPr>
    </w:p>
    <w:p w:rsidR="00706C96" w:rsidRDefault="00706C96" w:rsidP="00706C96">
      <w:pPr>
        <w:ind w:left="567"/>
        <w:rPr>
          <w:rFonts w:ascii="Times New Roman" w:hAnsi="Times New Roman" w:cs="Times New Roman"/>
          <w:sz w:val="28"/>
          <w:szCs w:val="28"/>
        </w:rPr>
      </w:pPr>
    </w:p>
    <w:p w:rsidR="00706C96" w:rsidRDefault="00706C96" w:rsidP="00706C96">
      <w:pPr>
        <w:ind w:left="567"/>
        <w:rPr>
          <w:rFonts w:ascii="Times New Roman" w:hAnsi="Times New Roman" w:cs="Times New Roman"/>
          <w:sz w:val="28"/>
          <w:szCs w:val="28"/>
        </w:rPr>
      </w:pPr>
    </w:p>
    <w:p w:rsidR="00706C96" w:rsidRDefault="00706C96" w:rsidP="00706C96">
      <w:pPr>
        <w:ind w:left="567"/>
        <w:rPr>
          <w:rFonts w:ascii="Times New Roman" w:hAnsi="Times New Roman" w:cs="Times New Roman"/>
          <w:sz w:val="28"/>
          <w:szCs w:val="28"/>
        </w:rPr>
      </w:pPr>
    </w:p>
    <w:p w:rsidR="00706C96" w:rsidRDefault="00706C96" w:rsidP="00090722">
      <w:pPr>
        <w:rPr>
          <w:rFonts w:ascii="Times New Roman" w:hAnsi="Times New Roman" w:cs="Times New Roman"/>
          <w:sz w:val="28"/>
          <w:szCs w:val="28"/>
        </w:rPr>
      </w:pPr>
    </w:p>
    <w:p w:rsidR="00BA1195" w:rsidRDefault="00BA1195" w:rsidP="00090722">
      <w:pPr>
        <w:rPr>
          <w:rFonts w:ascii="Times New Roman" w:hAnsi="Times New Roman" w:cs="Times New Roman"/>
          <w:sz w:val="28"/>
          <w:szCs w:val="28"/>
        </w:rPr>
      </w:pPr>
    </w:p>
    <w:p w:rsidR="00BA1195" w:rsidRDefault="00BA1195" w:rsidP="00090722">
      <w:pPr>
        <w:rPr>
          <w:rFonts w:ascii="Times New Roman" w:hAnsi="Times New Roman" w:cs="Times New Roman"/>
          <w:sz w:val="28"/>
          <w:szCs w:val="28"/>
        </w:rPr>
      </w:pPr>
    </w:p>
    <w:p w:rsidR="00590D13" w:rsidRDefault="00590D13" w:rsidP="00090722">
      <w:pPr>
        <w:rPr>
          <w:rFonts w:ascii="Times New Roman" w:hAnsi="Times New Roman" w:cs="Times New Roman"/>
          <w:sz w:val="28"/>
          <w:szCs w:val="28"/>
        </w:rPr>
      </w:pPr>
    </w:p>
    <w:p w:rsidR="00590D13" w:rsidRDefault="00590D13" w:rsidP="00090722">
      <w:pPr>
        <w:rPr>
          <w:rFonts w:ascii="Times New Roman" w:hAnsi="Times New Roman" w:cs="Times New Roman"/>
          <w:sz w:val="28"/>
          <w:szCs w:val="28"/>
        </w:rPr>
      </w:pPr>
    </w:p>
    <w:p w:rsidR="00590D13" w:rsidRDefault="00590D13" w:rsidP="00090722">
      <w:pPr>
        <w:rPr>
          <w:rFonts w:ascii="Times New Roman" w:hAnsi="Times New Roman" w:cs="Times New Roman"/>
          <w:sz w:val="28"/>
          <w:szCs w:val="28"/>
        </w:rPr>
      </w:pPr>
    </w:p>
    <w:p w:rsidR="00590D13" w:rsidRDefault="00590D13" w:rsidP="00090722">
      <w:pPr>
        <w:rPr>
          <w:rFonts w:ascii="Times New Roman" w:hAnsi="Times New Roman" w:cs="Times New Roman"/>
          <w:sz w:val="28"/>
          <w:szCs w:val="28"/>
        </w:rPr>
      </w:pPr>
    </w:p>
    <w:p w:rsidR="00590D13" w:rsidRDefault="00590D13" w:rsidP="00090722">
      <w:pPr>
        <w:rPr>
          <w:rFonts w:ascii="Times New Roman" w:hAnsi="Times New Roman" w:cs="Times New Roman"/>
          <w:sz w:val="28"/>
          <w:szCs w:val="28"/>
        </w:rPr>
      </w:pPr>
    </w:p>
    <w:p w:rsidR="00590D13" w:rsidRDefault="00590D13" w:rsidP="00590D13">
      <w:pPr>
        <w:spacing w:after="0"/>
        <w:jc w:val="center"/>
        <w:rPr>
          <w:rFonts w:ascii="Times New Roman" w:hAnsi="Times New Roman"/>
          <w:b/>
          <w:sz w:val="28"/>
          <w:szCs w:val="28"/>
        </w:rPr>
      </w:pPr>
      <w:r w:rsidRPr="00C941EB">
        <w:rPr>
          <w:rFonts w:ascii="Times New Roman" w:hAnsi="Times New Roman"/>
          <w:b/>
          <w:sz w:val="28"/>
          <w:szCs w:val="28"/>
        </w:rPr>
        <w:lastRenderedPageBreak/>
        <w:t xml:space="preserve">Тематическое планирование </w:t>
      </w:r>
      <w:r>
        <w:rPr>
          <w:rFonts w:ascii="Times New Roman" w:hAnsi="Times New Roman"/>
          <w:b/>
          <w:sz w:val="28"/>
          <w:szCs w:val="28"/>
        </w:rPr>
        <w:t xml:space="preserve"> по физике в 9б </w:t>
      </w:r>
      <w:r w:rsidRPr="00C941EB">
        <w:rPr>
          <w:rFonts w:ascii="Times New Roman" w:hAnsi="Times New Roman"/>
          <w:b/>
          <w:sz w:val="28"/>
          <w:szCs w:val="28"/>
        </w:rPr>
        <w:t xml:space="preserve">  классе</w:t>
      </w:r>
      <w:r>
        <w:rPr>
          <w:rFonts w:ascii="Times New Roman" w:hAnsi="Times New Roman"/>
          <w:b/>
          <w:sz w:val="28"/>
          <w:szCs w:val="28"/>
        </w:rPr>
        <w:t xml:space="preserve"> (102 часа)</w:t>
      </w:r>
    </w:p>
    <w:p w:rsidR="00706C96" w:rsidRPr="00590D13" w:rsidRDefault="00590D13" w:rsidP="00590D13">
      <w:pPr>
        <w:spacing w:after="0"/>
        <w:jc w:val="center"/>
        <w:rPr>
          <w:rFonts w:ascii="Times New Roman" w:hAnsi="Times New Roman"/>
          <w:b/>
          <w:sz w:val="28"/>
          <w:szCs w:val="28"/>
        </w:rPr>
      </w:pPr>
      <w:r>
        <w:rPr>
          <w:rFonts w:ascii="Times New Roman" w:hAnsi="Times New Roman"/>
          <w:b/>
          <w:sz w:val="28"/>
          <w:szCs w:val="28"/>
        </w:rPr>
        <w:t xml:space="preserve">Учитель </w:t>
      </w:r>
      <w:proofErr w:type="spellStart"/>
      <w:r>
        <w:rPr>
          <w:rFonts w:ascii="Times New Roman" w:hAnsi="Times New Roman"/>
          <w:b/>
          <w:sz w:val="28"/>
          <w:szCs w:val="28"/>
        </w:rPr>
        <w:t>Григорьян</w:t>
      </w:r>
      <w:proofErr w:type="spellEnd"/>
      <w:r>
        <w:rPr>
          <w:rFonts w:ascii="Times New Roman" w:hAnsi="Times New Roman"/>
          <w:b/>
          <w:sz w:val="28"/>
          <w:szCs w:val="28"/>
        </w:rPr>
        <w:t xml:space="preserve"> А.В.</w:t>
      </w:r>
    </w:p>
    <w:tbl>
      <w:tblPr>
        <w:tblStyle w:val="a3"/>
        <w:tblW w:w="9748" w:type="dxa"/>
        <w:tblLayout w:type="fixed"/>
        <w:tblLook w:val="04A0"/>
      </w:tblPr>
      <w:tblGrid>
        <w:gridCol w:w="1101"/>
        <w:gridCol w:w="5280"/>
        <w:gridCol w:w="1524"/>
        <w:gridCol w:w="984"/>
        <w:gridCol w:w="859"/>
      </w:tblGrid>
      <w:tr w:rsidR="00706C96" w:rsidRPr="005F0692" w:rsidTr="00706C96">
        <w:trPr>
          <w:trHeight w:val="180"/>
        </w:trPr>
        <w:tc>
          <w:tcPr>
            <w:tcW w:w="1101" w:type="dxa"/>
            <w:vMerge w:val="restart"/>
          </w:tcPr>
          <w:p w:rsidR="00706C96" w:rsidRPr="005F0692" w:rsidRDefault="00706C96" w:rsidP="00706C96">
            <w:pPr>
              <w:rPr>
                <w:rFonts w:ascii="Times New Roman" w:hAnsi="Times New Roman" w:cs="Times New Roman"/>
                <w:sz w:val="28"/>
                <w:szCs w:val="28"/>
              </w:rPr>
            </w:pPr>
            <w:r w:rsidRPr="005F0692">
              <w:rPr>
                <w:rFonts w:ascii="Times New Roman" w:hAnsi="Times New Roman" w:cs="Times New Roman"/>
                <w:b/>
                <w:sz w:val="28"/>
                <w:szCs w:val="28"/>
              </w:rPr>
              <w:t>№</w:t>
            </w:r>
            <w:proofErr w:type="spellStart"/>
            <w:proofErr w:type="gramStart"/>
            <w:r w:rsidRPr="005F0692">
              <w:rPr>
                <w:rFonts w:ascii="Times New Roman" w:hAnsi="Times New Roman" w:cs="Times New Roman"/>
                <w:b/>
                <w:sz w:val="28"/>
                <w:szCs w:val="28"/>
              </w:rPr>
              <w:t>п</w:t>
            </w:r>
            <w:proofErr w:type="spellEnd"/>
            <w:proofErr w:type="gramEnd"/>
            <w:r w:rsidRPr="005F0692">
              <w:rPr>
                <w:rFonts w:ascii="Times New Roman" w:hAnsi="Times New Roman" w:cs="Times New Roman"/>
                <w:b/>
                <w:sz w:val="28"/>
                <w:szCs w:val="28"/>
              </w:rPr>
              <w:t>/</w:t>
            </w:r>
            <w:proofErr w:type="spellStart"/>
            <w:r w:rsidRPr="005F0692">
              <w:rPr>
                <w:rFonts w:ascii="Times New Roman" w:hAnsi="Times New Roman" w:cs="Times New Roman"/>
                <w:b/>
                <w:sz w:val="28"/>
                <w:szCs w:val="28"/>
              </w:rPr>
              <w:t>п</w:t>
            </w:r>
            <w:proofErr w:type="spellEnd"/>
          </w:p>
        </w:tc>
        <w:tc>
          <w:tcPr>
            <w:tcW w:w="5280" w:type="dxa"/>
            <w:vMerge w:val="restart"/>
          </w:tcPr>
          <w:p w:rsidR="00706C96" w:rsidRPr="005F0692" w:rsidRDefault="00BA1195" w:rsidP="00706C96">
            <w:pPr>
              <w:jc w:val="center"/>
              <w:rPr>
                <w:rFonts w:ascii="Times New Roman" w:hAnsi="Times New Roman" w:cs="Times New Roman"/>
                <w:b/>
                <w:sz w:val="28"/>
                <w:szCs w:val="28"/>
              </w:rPr>
            </w:pPr>
            <w:r>
              <w:rPr>
                <w:rFonts w:ascii="Times New Roman" w:hAnsi="Times New Roman" w:cs="Times New Roman"/>
                <w:b/>
                <w:sz w:val="28"/>
                <w:szCs w:val="28"/>
              </w:rPr>
              <w:t>Изучаемый раздел, т</w:t>
            </w:r>
            <w:r w:rsidRPr="008D1CEA">
              <w:rPr>
                <w:rFonts w:ascii="Times New Roman" w:hAnsi="Times New Roman" w:cs="Times New Roman"/>
                <w:b/>
                <w:sz w:val="28"/>
                <w:szCs w:val="28"/>
              </w:rPr>
              <w:t>ема</w:t>
            </w:r>
            <w:r w:rsidR="00B30537">
              <w:rPr>
                <w:rFonts w:ascii="Times New Roman" w:hAnsi="Times New Roman" w:cs="Times New Roman"/>
                <w:b/>
                <w:sz w:val="28"/>
                <w:szCs w:val="28"/>
              </w:rPr>
              <w:t xml:space="preserve"> урока с учетом </w:t>
            </w:r>
            <w:r>
              <w:rPr>
                <w:rFonts w:ascii="Times New Roman" w:hAnsi="Times New Roman" w:cs="Times New Roman"/>
                <w:b/>
                <w:sz w:val="28"/>
                <w:szCs w:val="28"/>
              </w:rPr>
              <w:t>программы воспитания.</w:t>
            </w:r>
          </w:p>
        </w:tc>
        <w:tc>
          <w:tcPr>
            <w:tcW w:w="1524" w:type="dxa"/>
            <w:vMerge w:val="restart"/>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b/>
                <w:sz w:val="28"/>
                <w:szCs w:val="28"/>
              </w:rPr>
              <w:t>Количество часов</w:t>
            </w:r>
          </w:p>
        </w:tc>
        <w:tc>
          <w:tcPr>
            <w:tcW w:w="1843" w:type="dxa"/>
            <w:gridSpan w:val="2"/>
            <w:tcBorders>
              <w:bottom w:val="single" w:sz="4" w:space="0" w:color="auto"/>
            </w:tcBorders>
          </w:tcPr>
          <w:p w:rsidR="00706C96" w:rsidRPr="005F0692" w:rsidRDefault="00706C96" w:rsidP="00706C96">
            <w:pPr>
              <w:jc w:val="center"/>
              <w:rPr>
                <w:rFonts w:ascii="Times New Roman" w:hAnsi="Times New Roman" w:cs="Times New Roman"/>
                <w:b/>
                <w:sz w:val="28"/>
                <w:szCs w:val="28"/>
              </w:rPr>
            </w:pPr>
            <w:r w:rsidRPr="005F0692">
              <w:rPr>
                <w:rFonts w:ascii="Times New Roman" w:hAnsi="Times New Roman" w:cs="Times New Roman"/>
                <w:b/>
                <w:sz w:val="28"/>
                <w:szCs w:val="28"/>
              </w:rPr>
              <w:t>Дата</w:t>
            </w:r>
          </w:p>
        </w:tc>
      </w:tr>
      <w:tr w:rsidR="00706C96" w:rsidRPr="005F0692" w:rsidTr="00706C96">
        <w:trPr>
          <w:trHeight w:val="90"/>
        </w:trPr>
        <w:tc>
          <w:tcPr>
            <w:tcW w:w="1101" w:type="dxa"/>
            <w:vMerge/>
          </w:tcPr>
          <w:p w:rsidR="00706C96" w:rsidRPr="005F0692" w:rsidRDefault="00706C96" w:rsidP="00706C96">
            <w:pPr>
              <w:rPr>
                <w:rFonts w:ascii="Times New Roman" w:hAnsi="Times New Roman" w:cs="Times New Roman"/>
                <w:sz w:val="28"/>
                <w:szCs w:val="28"/>
              </w:rPr>
            </w:pPr>
          </w:p>
        </w:tc>
        <w:tc>
          <w:tcPr>
            <w:tcW w:w="5280" w:type="dxa"/>
            <w:vMerge/>
          </w:tcPr>
          <w:p w:rsidR="00706C96" w:rsidRPr="005F0692" w:rsidRDefault="00706C96" w:rsidP="00706C96">
            <w:pPr>
              <w:rPr>
                <w:rFonts w:ascii="Times New Roman" w:hAnsi="Times New Roman" w:cs="Times New Roman"/>
                <w:sz w:val="28"/>
                <w:szCs w:val="28"/>
              </w:rPr>
            </w:pPr>
          </w:p>
        </w:tc>
        <w:tc>
          <w:tcPr>
            <w:tcW w:w="1524" w:type="dxa"/>
            <w:vMerge/>
          </w:tcPr>
          <w:p w:rsidR="00706C96" w:rsidRPr="005F0692" w:rsidRDefault="00706C96" w:rsidP="00706C96">
            <w:pPr>
              <w:rPr>
                <w:rFonts w:ascii="Times New Roman" w:hAnsi="Times New Roman" w:cs="Times New Roman"/>
                <w:sz w:val="28"/>
                <w:szCs w:val="28"/>
              </w:rPr>
            </w:pPr>
          </w:p>
        </w:tc>
        <w:tc>
          <w:tcPr>
            <w:tcW w:w="984" w:type="dxa"/>
          </w:tcPr>
          <w:p w:rsidR="00706C96" w:rsidRPr="005F0692" w:rsidRDefault="00706C96" w:rsidP="00706C96">
            <w:pPr>
              <w:jc w:val="center"/>
              <w:rPr>
                <w:rFonts w:ascii="Times New Roman" w:hAnsi="Times New Roman" w:cs="Times New Roman"/>
                <w:b/>
                <w:sz w:val="28"/>
                <w:szCs w:val="28"/>
              </w:rPr>
            </w:pPr>
            <w:r w:rsidRPr="005F0692">
              <w:rPr>
                <w:rFonts w:ascii="Times New Roman" w:hAnsi="Times New Roman" w:cs="Times New Roman"/>
                <w:b/>
                <w:sz w:val="28"/>
                <w:szCs w:val="28"/>
              </w:rPr>
              <w:t>План</w:t>
            </w:r>
          </w:p>
        </w:tc>
        <w:tc>
          <w:tcPr>
            <w:tcW w:w="859" w:type="dxa"/>
          </w:tcPr>
          <w:p w:rsidR="00706C96" w:rsidRPr="005F0692" w:rsidRDefault="00706C96" w:rsidP="00706C96">
            <w:pPr>
              <w:ind w:right="-107"/>
              <w:jc w:val="center"/>
              <w:rPr>
                <w:rFonts w:ascii="Times New Roman" w:hAnsi="Times New Roman" w:cs="Times New Roman"/>
                <w:b/>
                <w:sz w:val="28"/>
                <w:szCs w:val="28"/>
              </w:rPr>
            </w:pPr>
            <w:r w:rsidRPr="005F0692">
              <w:rPr>
                <w:rFonts w:ascii="Times New Roman" w:hAnsi="Times New Roman" w:cs="Times New Roman"/>
                <w:b/>
                <w:sz w:val="28"/>
                <w:szCs w:val="28"/>
              </w:rPr>
              <w:t>Факт</w:t>
            </w:r>
          </w:p>
        </w:tc>
      </w:tr>
      <w:tr w:rsidR="00706C96" w:rsidRPr="005F0692" w:rsidTr="00706C96">
        <w:tc>
          <w:tcPr>
            <w:tcW w:w="9748" w:type="dxa"/>
            <w:gridSpan w:val="5"/>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b/>
                <w:bCs/>
                <w:color w:val="000000"/>
                <w:sz w:val="28"/>
                <w:szCs w:val="28"/>
              </w:rPr>
              <w:t>Раздел 1. Законы взаимодействия и движения тел (34 часов).</w:t>
            </w:r>
            <w:r w:rsidRPr="005F0692">
              <w:rPr>
                <w:rFonts w:ascii="Times New Roman" w:hAnsi="Times New Roman" w:cs="Times New Roman"/>
                <w:color w:val="000000"/>
                <w:sz w:val="28"/>
                <w:szCs w:val="28"/>
              </w:rPr>
              <w:br/>
            </w:r>
            <w:r w:rsidRPr="005F0692">
              <w:rPr>
                <w:rFonts w:ascii="Times New Roman" w:hAnsi="Times New Roman" w:cs="Times New Roman"/>
                <w:b/>
                <w:bCs/>
                <w:color w:val="000000"/>
                <w:sz w:val="28"/>
                <w:szCs w:val="28"/>
              </w:rPr>
              <w:t>Тема 1. Прямолинейное равномерное движение (6 часа).</w:t>
            </w:r>
          </w:p>
        </w:tc>
      </w:tr>
      <w:tr w:rsidR="00706C96" w:rsidRPr="005F0692" w:rsidTr="00706C96">
        <w:trPr>
          <w:trHeight w:val="596"/>
        </w:trPr>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5280" w:type="dxa"/>
          </w:tcPr>
          <w:p w:rsidR="00706C96" w:rsidRPr="005F0692" w:rsidRDefault="00706C96" w:rsidP="00706C96">
            <w:pPr>
              <w:rPr>
                <w:rFonts w:ascii="Times New Roman" w:hAnsi="Times New Roman" w:cs="Times New Roman"/>
                <w:sz w:val="28"/>
                <w:szCs w:val="28"/>
              </w:rPr>
            </w:pPr>
            <w:r w:rsidRPr="005F0692">
              <w:rPr>
                <w:rFonts w:ascii="Times New Roman" w:hAnsi="Times New Roman" w:cs="Times New Roman"/>
                <w:color w:val="000000"/>
                <w:sz w:val="28"/>
                <w:szCs w:val="28"/>
              </w:rPr>
              <w:t>Техника безопасности в кабинете физики</w:t>
            </w:r>
            <w:r w:rsidRPr="005F0692">
              <w:rPr>
                <w:rFonts w:ascii="Times New Roman" w:hAnsi="Times New Roman" w:cs="Times New Roman"/>
                <w:color w:val="000000"/>
                <w:sz w:val="28"/>
                <w:szCs w:val="28"/>
              </w:rPr>
              <w:br/>
              <w:t>(ТБ). Материальная точка. Система отсчета.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Перемещение. Сложение векторов</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Путь и скорость.</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Прямолинейное равномерное движение.</w:t>
            </w:r>
            <w:r w:rsidRPr="005F0692">
              <w:rPr>
                <w:rFonts w:ascii="Times New Roman" w:eastAsia="Times New Roman" w:hAnsi="Times New Roman" w:cs="Times New Roman"/>
                <w:sz w:val="28"/>
                <w:szCs w:val="28"/>
              </w:rPr>
              <w:br/>
              <w:t>Графическое представление прямолинейного равномерного движения</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Решение задач на прямолинейное равномерное движение.</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6</w:t>
            </w:r>
          </w:p>
        </w:tc>
        <w:tc>
          <w:tcPr>
            <w:tcW w:w="5280" w:type="dxa"/>
          </w:tcPr>
          <w:p w:rsidR="00706C96" w:rsidRPr="005F0692" w:rsidRDefault="00706C96" w:rsidP="00706C96">
            <w:pPr>
              <w:jc w:val="both"/>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Контрольная работа№1</w:t>
            </w:r>
            <w:r w:rsidRPr="005F0692">
              <w:rPr>
                <w:rFonts w:ascii="Times New Roman" w:hAnsi="Times New Roman" w:cs="Times New Roman"/>
                <w:color w:val="000000"/>
                <w:sz w:val="28"/>
                <w:szCs w:val="28"/>
              </w:rPr>
              <w:t xml:space="preserve"> «Прямолинейное</w:t>
            </w:r>
            <w:r w:rsidRPr="005F0692">
              <w:rPr>
                <w:rFonts w:ascii="Times New Roman" w:hAnsi="Times New Roman" w:cs="Times New Roman"/>
                <w:color w:val="000000"/>
                <w:sz w:val="28"/>
                <w:szCs w:val="28"/>
              </w:rPr>
              <w:br/>
              <w:t>равномерное движение»</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9748" w:type="dxa"/>
            <w:gridSpan w:val="5"/>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b/>
                <w:bCs/>
                <w:color w:val="000000"/>
                <w:sz w:val="28"/>
                <w:szCs w:val="28"/>
              </w:rPr>
              <w:t>Тема 2. Прямолинейное равноускоренное движение (9 часов).</w:t>
            </w: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Прямолинейное равноускоренное движение. Ускорение</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Скорость прямолинейного равноускоренного движения. График скорости.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9</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Перемещение при прямолинейном</w:t>
            </w:r>
            <w:r w:rsidRPr="005F0692">
              <w:rPr>
                <w:rFonts w:ascii="Times New Roman" w:eastAsia="Times New Roman" w:hAnsi="Times New Roman" w:cs="Times New Roman"/>
                <w:sz w:val="28"/>
                <w:szCs w:val="28"/>
              </w:rPr>
              <w:br/>
              <w:t>равноускоренном движении.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10</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Перемещение при прямолинейном</w:t>
            </w:r>
            <w:r w:rsidRPr="005F0692">
              <w:rPr>
                <w:rFonts w:ascii="Times New Roman" w:hAnsi="Times New Roman" w:cs="Times New Roman"/>
                <w:color w:val="000000"/>
                <w:sz w:val="28"/>
                <w:szCs w:val="28"/>
              </w:rPr>
              <w:br/>
              <w:t>равноускоренном движении без начальной скорости.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11</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Лабораторная работа №1. «Исследование</w:t>
            </w:r>
          </w:p>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Равноускоренного движения без начальной скорости»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12</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 xml:space="preserve">Решение задач </w:t>
            </w:r>
            <w:proofErr w:type="gramStart"/>
            <w:r w:rsidRPr="005F0692">
              <w:rPr>
                <w:rFonts w:ascii="Times New Roman" w:eastAsia="Times New Roman" w:hAnsi="Times New Roman" w:cs="Times New Roman"/>
                <w:sz w:val="28"/>
                <w:szCs w:val="28"/>
              </w:rPr>
              <w:t>на</w:t>
            </w:r>
            <w:proofErr w:type="gramEnd"/>
            <w:r w:rsidRPr="005F0692">
              <w:rPr>
                <w:rFonts w:ascii="Times New Roman" w:eastAsia="Times New Roman" w:hAnsi="Times New Roman" w:cs="Times New Roman"/>
                <w:sz w:val="28"/>
                <w:szCs w:val="28"/>
              </w:rPr>
              <w:t xml:space="preserve"> прямолинейное</w:t>
            </w:r>
          </w:p>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Равноускоренное движение.</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13</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Прямолинейное и криволинейное движение</w:t>
            </w:r>
            <w:r w:rsidR="00BA1195">
              <w:rPr>
                <w:rFonts w:ascii="Times New Roman" w:eastAsia="Times New Roman" w:hAnsi="Times New Roman" w:cs="Times New Roman"/>
                <w:sz w:val="28"/>
                <w:szCs w:val="28"/>
              </w:rPr>
              <w:t xml:space="preserve">. Движение тела по окружности с </w:t>
            </w:r>
            <w:r w:rsidRPr="005F0692">
              <w:rPr>
                <w:rFonts w:ascii="Times New Roman" w:eastAsia="Times New Roman" w:hAnsi="Times New Roman" w:cs="Times New Roman"/>
                <w:sz w:val="28"/>
                <w:szCs w:val="28"/>
              </w:rPr>
              <w:t>постоянной по модулю скоростью.</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14</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 xml:space="preserve">Решение задач на движение тела </w:t>
            </w:r>
            <w:proofErr w:type="gramStart"/>
            <w:r w:rsidRPr="005F0692">
              <w:rPr>
                <w:rFonts w:ascii="Times New Roman" w:eastAsia="Times New Roman" w:hAnsi="Times New Roman" w:cs="Times New Roman"/>
                <w:sz w:val="28"/>
                <w:szCs w:val="28"/>
              </w:rPr>
              <w:t>по</w:t>
            </w:r>
            <w:proofErr w:type="gramEnd"/>
          </w:p>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окружности с постоянной по модулю скоростью.</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15</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Проверочная работа по теме «Кинематика</w:t>
            </w:r>
          </w:p>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материальной точки» № 2</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9748" w:type="dxa"/>
            <w:gridSpan w:val="5"/>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b/>
                <w:bCs/>
                <w:color w:val="000000"/>
                <w:sz w:val="28"/>
                <w:szCs w:val="28"/>
              </w:rPr>
              <w:t>Тема 3. Законы динамики (14 часов).</w:t>
            </w: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16</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Относительность механического движения.</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lastRenderedPageBreak/>
              <w:t>17</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Первый закон Ньютона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18</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Второй закон Ньютона.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19</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Решение задач на второй закон Ньютона.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20</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Третий закон Ньютона.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21</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Решение задач  на законы Ньютона.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22</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Свободное падение тел.</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23</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Движение тела, брошенного вертикально вверх. Вес тела движущегося с ускорением. Невесомость.</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24</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 xml:space="preserve">Решение задач на движение тела </w:t>
            </w:r>
            <w:proofErr w:type="gramStart"/>
            <w:r w:rsidRPr="005F0692">
              <w:rPr>
                <w:rFonts w:ascii="Times New Roman" w:eastAsia="Times New Roman" w:hAnsi="Times New Roman" w:cs="Times New Roman"/>
                <w:sz w:val="28"/>
                <w:szCs w:val="28"/>
              </w:rPr>
              <w:t>под</w:t>
            </w:r>
            <w:proofErr w:type="gramEnd"/>
          </w:p>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действием силы тяжести.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25</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Закон Всемирного тяготения</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26</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Ускорение свободного падения на Земле и других  небесных телах. Лабораторная</w:t>
            </w:r>
          </w:p>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работа №2 «Измерение ускорения свободного падения».</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27</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Движение искусственных спутников Земли и космических кораблей.</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28</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Решение задач на законы Ньютона.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29</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bCs/>
                <w:sz w:val="28"/>
                <w:szCs w:val="28"/>
              </w:rPr>
              <w:t>Контрольная работа</w:t>
            </w:r>
            <w:r w:rsidRPr="005F0692">
              <w:rPr>
                <w:rFonts w:ascii="Times New Roman" w:eastAsia="Times New Roman" w:hAnsi="Times New Roman" w:cs="Times New Roman"/>
                <w:sz w:val="28"/>
                <w:szCs w:val="28"/>
              </w:rPr>
              <w:t xml:space="preserve"> </w:t>
            </w:r>
            <w:r w:rsidRPr="005F0692">
              <w:rPr>
                <w:rFonts w:ascii="Times New Roman" w:eastAsia="Times New Roman" w:hAnsi="Times New Roman" w:cs="Times New Roman"/>
                <w:bCs/>
                <w:sz w:val="28"/>
                <w:szCs w:val="28"/>
              </w:rPr>
              <w:t xml:space="preserve">№3 </w:t>
            </w:r>
            <w:r w:rsidRPr="005F0692">
              <w:rPr>
                <w:rFonts w:ascii="Times New Roman" w:eastAsia="Times New Roman" w:hAnsi="Times New Roman" w:cs="Times New Roman"/>
                <w:sz w:val="28"/>
                <w:szCs w:val="28"/>
              </w:rPr>
              <w:t>«Силы в механике. Законы Ньютона»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9748" w:type="dxa"/>
            <w:gridSpan w:val="5"/>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b/>
                <w:bCs/>
                <w:color w:val="000000"/>
                <w:sz w:val="28"/>
                <w:szCs w:val="28"/>
              </w:rPr>
              <w:t>Тема 4. Импульс тела. Закон сохранения импульса (5 часа).</w:t>
            </w: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30</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Импульс тела Закон сохранения импульса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31</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Реактивное движение  ракеты.</w:t>
            </w:r>
            <w:r w:rsidR="00090722">
              <w:rPr>
                <w:rFonts w:ascii="Times New Roman" w:eastAsia="Times New Roman" w:hAnsi="Times New Roman" w:cs="Times New Roman"/>
                <w:sz w:val="28"/>
                <w:szCs w:val="28"/>
              </w:rPr>
              <w:t xml:space="preserve"> </w:t>
            </w:r>
            <w:r w:rsidR="00BA1195">
              <w:rPr>
                <w:rFonts w:ascii="Times New Roman" w:eastAsia="Times New Roman" w:hAnsi="Times New Roman" w:cs="Times New Roman"/>
                <w:sz w:val="28"/>
                <w:szCs w:val="28"/>
              </w:rPr>
              <w:t>Международный день толерантности.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32</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Энергия. Закон сохранения энергии.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33</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Решение задач на законы сохранения.</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34</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bCs/>
                <w:color w:val="000000"/>
                <w:sz w:val="28"/>
                <w:szCs w:val="28"/>
              </w:rPr>
              <w:t>Контрольная</w:t>
            </w:r>
            <w:r w:rsidRPr="005F0692">
              <w:rPr>
                <w:rFonts w:ascii="Times New Roman" w:hAnsi="Times New Roman" w:cs="Times New Roman"/>
                <w:color w:val="000000"/>
                <w:sz w:val="28"/>
                <w:szCs w:val="28"/>
              </w:rPr>
              <w:t xml:space="preserve"> </w:t>
            </w:r>
            <w:r w:rsidRPr="005F0692">
              <w:rPr>
                <w:rFonts w:ascii="Times New Roman" w:hAnsi="Times New Roman" w:cs="Times New Roman"/>
                <w:bCs/>
                <w:color w:val="000000"/>
                <w:sz w:val="28"/>
                <w:szCs w:val="28"/>
              </w:rPr>
              <w:t>работа №4.</w:t>
            </w:r>
            <w:r w:rsidRPr="005F0692">
              <w:rPr>
                <w:rFonts w:ascii="Times New Roman" w:hAnsi="Times New Roman" w:cs="Times New Roman"/>
                <w:color w:val="000000"/>
                <w:sz w:val="28"/>
                <w:szCs w:val="28"/>
              </w:rPr>
              <w:t xml:space="preserve"> </w:t>
            </w:r>
            <w:r w:rsidRPr="005F0692">
              <w:rPr>
                <w:rFonts w:ascii="Times New Roman" w:hAnsi="Times New Roman" w:cs="Times New Roman"/>
                <w:bCs/>
                <w:color w:val="000000"/>
                <w:sz w:val="28"/>
                <w:szCs w:val="28"/>
              </w:rPr>
              <w:t>«Динамика</w:t>
            </w:r>
            <w:r w:rsidRPr="005F0692">
              <w:rPr>
                <w:rFonts w:ascii="Times New Roman" w:hAnsi="Times New Roman" w:cs="Times New Roman"/>
                <w:color w:val="000000"/>
                <w:sz w:val="28"/>
                <w:szCs w:val="28"/>
              </w:rPr>
              <w:br/>
            </w:r>
            <w:r w:rsidRPr="005F0692">
              <w:rPr>
                <w:rFonts w:ascii="Times New Roman" w:hAnsi="Times New Roman" w:cs="Times New Roman"/>
                <w:bCs/>
                <w:color w:val="000000"/>
                <w:sz w:val="28"/>
                <w:szCs w:val="28"/>
              </w:rPr>
              <w:t>материальной</w:t>
            </w:r>
            <w:r w:rsidRPr="005F0692">
              <w:rPr>
                <w:rFonts w:ascii="Times New Roman" w:hAnsi="Times New Roman" w:cs="Times New Roman"/>
                <w:color w:val="000000"/>
                <w:sz w:val="28"/>
                <w:szCs w:val="28"/>
              </w:rPr>
              <w:t xml:space="preserve"> </w:t>
            </w:r>
            <w:r w:rsidRPr="005F0692">
              <w:rPr>
                <w:rFonts w:ascii="Times New Roman" w:hAnsi="Times New Roman" w:cs="Times New Roman"/>
                <w:bCs/>
                <w:color w:val="000000"/>
                <w:sz w:val="28"/>
                <w:szCs w:val="28"/>
              </w:rPr>
              <w:t>точки».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9748" w:type="dxa"/>
            <w:gridSpan w:val="5"/>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b/>
                <w:bCs/>
                <w:color w:val="000000"/>
                <w:sz w:val="28"/>
                <w:szCs w:val="28"/>
              </w:rPr>
              <w:t>Раздел 2. Механические колебания. Звук. (11 часов)</w:t>
            </w: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35</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Колебательное движение. Свободные</w:t>
            </w:r>
            <w:r w:rsidRPr="005F0692">
              <w:rPr>
                <w:rFonts w:ascii="Times New Roman" w:eastAsia="Times New Roman" w:hAnsi="Times New Roman" w:cs="Times New Roman"/>
                <w:sz w:val="28"/>
                <w:szCs w:val="28"/>
              </w:rPr>
              <w:br/>
              <w:t>колебания</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36</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Гармонические колебания</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37</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Лабораторная работа№3 «Исследование</w:t>
            </w:r>
          </w:p>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колебаний нитяного маятника»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38</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Затухающие и вынужденные колебания. Резонанс</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39</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Распространение колебаний в среде. Волны.</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40</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Характеристики волн. Решение задач на</w:t>
            </w:r>
            <w:r w:rsidRPr="005F0692">
              <w:rPr>
                <w:rFonts w:ascii="Times New Roman" w:eastAsia="Times New Roman" w:hAnsi="Times New Roman" w:cs="Times New Roman"/>
                <w:sz w:val="28"/>
                <w:szCs w:val="28"/>
              </w:rPr>
              <w:br/>
              <w:t>волновые процессы.</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41</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Звуковые колебания. Источники звука.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42</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Высота, тембр, громкость звука.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43</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Звуковые волны.</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44</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Отражение звука. Эхо.</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45</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bCs/>
                <w:color w:val="000000"/>
                <w:sz w:val="28"/>
                <w:szCs w:val="28"/>
              </w:rPr>
              <w:t>Контрольная работа</w:t>
            </w:r>
            <w:r w:rsidRPr="005F0692">
              <w:rPr>
                <w:rFonts w:ascii="Times New Roman" w:hAnsi="Times New Roman" w:cs="Times New Roman"/>
                <w:color w:val="000000"/>
                <w:sz w:val="28"/>
                <w:szCs w:val="28"/>
              </w:rPr>
              <w:t xml:space="preserve"> </w:t>
            </w:r>
            <w:r w:rsidRPr="005F0692">
              <w:rPr>
                <w:rFonts w:ascii="Times New Roman" w:hAnsi="Times New Roman" w:cs="Times New Roman"/>
                <w:bCs/>
                <w:color w:val="000000"/>
                <w:sz w:val="28"/>
                <w:szCs w:val="28"/>
              </w:rPr>
              <w:t xml:space="preserve">№ 5 «Механические </w:t>
            </w:r>
            <w:r w:rsidRPr="005F0692">
              <w:rPr>
                <w:rFonts w:ascii="Times New Roman" w:hAnsi="Times New Roman" w:cs="Times New Roman"/>
                <w:bCs/>
                <w:color w:val="000000"/>
                <w:sz w:val="28"/>
                <w:szCs w:val="28"/>
              </w:rPr>
              <w:lastRenderedPageBreak/>
              <w:t>колебания. Звук».</w:t>
            </w:r>
            <w:r w:rsidR="002647F2">
              <w:rPr>
                <w:rFonts w:ascii="Times New Roman" w:hAnsi="Times New Roman" w:cs="Times New Roman"/>
                <w:bCs/>
                <w:color w:val="000000"/>
                <w:sz w:val="28"/>
                <w:szCs w:val="28"/>
              </w:rPr>
              <w:t xml:space="preserve"> Промежуточная аттестация.</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lastRenderedPageBreak/>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9748" w:type="dxa"/>
            <w:gridSpan w:val="5"/>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b/>
                <w:bCs/>
                <w:color w:val="000000"/>
                <w:sz w:val="28"/>
                <w:szCs w:val="28"/>
              </w:rPr>
              <w:lastRenderedPageBreak/>
              <w:t>Раздел 3. Электромагнитное поле (18 часов).</w:t>
            </w: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46</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Магнитное поле.</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47</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Направление тока и направление линий его магнитного поля.</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48</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Обнаружение магнитного поля по его действию на электрический ток. Правило левой руки.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49</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Индукция магнитного поля. Действие магнитного поля на движущуюся заряженную частицу.</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50</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Решение задач на силу Ампера и силу Лоренца.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51</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Магнитный поток.</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52</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Явление электромагнитной индукции.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53</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Направление индукционного тока. Правило Ленца. Явление самоиндукции.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54</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bCs/>
                <w:color w:val="000000"/>
                <w:sz w:val="28"/>
                <w:szCs w:val="28"/>
              </w:rPr>
              <w:t>Лабораторная работа</w:t>
            </w:r>
            <w:r w:rsidRPr="005F0692">
              <w:rPr>
                <w:rFonts w:ascii="Times New Roman" w:hAnsi="Times New Roman" w:cs="Times New Roman"/>
                <w:color w:val="000000"/>
                <w:sz w:val="28"/>
                <w:szCs w:val="28"/>
              </w:rPr>
              <w:t xml:space="preserve"> </w:t>
            </w:r>
            <w:r w:rsidRPr="005F0692">
              <w:rPr>
                <w:rFonts w:ascii="Times New Roman" w:hAnsi="Times New Roman" w:cs="Times New Roman"/>
                <w:bCs/>
                <w:color w:val="000000"/>
                <w:sz w:val="28"/>
                <w:szCs w:val="28"/>
              </w:rPr>
              <w:t>№ 4 .</w:t>
            </w:r>
            <w:r w:rsidRPr="005F0692">
              <w:rPr>
                <w:rFonts w:ascii="Times New Roman" w:hAnsi="Times New Roman" w:cs="Times New Roman"/>
                <w:b/>
                <w:bCs/>
                <w:color w:val="000000"/>
                <w:sz w:val="28"/>
                <w:szCs w:val="28"/>
              </w:rPr>
              <w:t xml:space="preserve"> </w:t>
            </w:r>
            <w:r w:rsidR="00B30537">
              <w:rPr>
                <w:rFonts w:ascii="Times New Roman" w:hAnsi="Times New Roman" w:cs="Times New Roman"/>
                <w:color w:val="000000"/>
                <w:sz w:val="28"/>
                <w:szCs w:val="28"/>
              </w:rPr>
              <w:t xml:space="preserve">«Изучение явления </w:t>
            </w:r>
            <w:r w:rsidRPr="005F0692">
              <w:rPr>
                <w:rFonts w:ascii="Times New Roman" w:hAnsi="Times New Roman" w:cs="Times New Roman"/>
                <w:color w:val="000000"/>
                <w:sz w:val="28"/>
                <w:szCs w:val="28"/>
              </w:rPr>
              <w:t>электромагнитной индукции».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55</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Получение п</w:t>
            </w:r>
            <w:r>
              <w:rPr>
                <w:rFonts w:ascii="Times New Roman" w:hAnsi="Times New Roman" w:cs="Times New Roman"/>
                <w:color w:val="000000"/>
                <w:sz w:val="28"/>
                <w:szCs w:val="28"/>
              </w:rPr>
              <w:t xml:space="preserve">еременного электрического тока. </w:t>
            </w:r>
            <w:r w:rsidRPr="005F0692">
              <w:rPr>
                <w:rFonts w:ascii="Times New Roman" w:hAnsi="Times New Roman" w:cs="Times New Roman"/>
                <w:color w:val="000000"/>
                <w:sz w:val="28"/>
                <w:szCs w:val="28"/>
              </w:rPr>
              <w:t>Трансформатор.</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56</w:t>
            </w:r>
          </w:p>
        </w:tc>
        <w:tc>
          <w:tcPr>
            <w:tcW w:w="5280" w:type="dxa"/>
          </w:tcPr>
          <w:p w:rsidR="00706C96" w:rsidRPr="005F0692" w:rsidRDefault="00706C96" w:rsidP="00706C96">
            <w:pPr>
              <w:ind w:right="-150"/>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Электромагнитное поле. Электромагнитные волны.</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57</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Колебательный контур. Принципы радиосвязи и телевидения.</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58</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Электромагнитная природа света.</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59</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Преломление света. Дисперсия света.</w:t>
            </w:r>
            <w:r w:rsidRPr="005F0692">
              <w:rPr>
                <w:rFonts w:ascii="Times New Roman" w:hAnsi="Times New Roman" w:cs="Times New Roman"/>
                <w:color w:val="000000"/>
                <w:sz w:val="28"/>
                <w:szCs w:val="28"/>
              </w:rPr>
              <w:br/>
              <w:t>Цвета тел.</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60</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Типы оптических спектров. Происхождение линейчатых спектров.</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61</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b/>
                <w:bCs/>
                <w:color w:val="000000"/>
                <w:sz w:val="28"/>
                <w:szCs w:val="28"/>
              </w:rPr>
              <w:t xml:space="preserve"> </w:t>
            </w:r>
            <w:r w:rsidRPr="005F0692">
              <w:rPr>
                <w:rFonts w:ascii="Times New Roman" w:hAnsi="Times New Roman" w:cs="Times New Roman"/>
                <w:color w:val="000000"/>
                <w:sz w:val="28"/>
                <w:szCs w:val="28"/>
              </w:rPr>
              <w:t>Наблюдение сплошного и линейчатых спектров испускания.</w:t>
            </w:r>
            <w:r w:rsidR="00BA1195">
              <w:rPr>
                <w:rFonts w:ascii="Times New Roman" w:hAnsi="Times New Roman" w:cs="Times New Roman"/>
                <w:color w:val="000000"/>
                <w:sz w:val="28"/>
                <w:szCs w:val="28"/>
              </w:rPr>
              <w:t xml:space="preserve"> День российской науки.</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62</w:t>
            </w:r>
          </w:p>
        </w:tc>
        <w:tc>
          <w:tcPr>
            <w:tcW w:w="5280" w:type="dxa"/>
          </w:tcPr>
          <w:p w:rsidR="00706C96" w:rsidRPr="005F0692" w:rsidRDefault="00706C96" w:rsidP="00706C96">
            <w:pPr>
              <w:rPr>
                <w:rFonts w:ascii="Times New Roman" w:hAnsi="Times New Roman" w:cs="Times New Roman"/>
                <w:color w:val="000000"/>
                <w:sz w:val="28"/>
                <w:szCs w:val="28"/>
              </w:rPr>
            </w:pPr>
            <w:r w:rsidRPr="005F0692">
              <w:rPr>
                <w:rFonts w:ascii="Times New Roman" w:hAnsi="Times New Roman" w:cs="Times New Roman"/>
                <w:color w:val="000000"/>
                <w:sz w:val="28"/>
                <w:szCs w:val="28"/>
              </w:rPr>
              <w:t>Обобщающий урок по теме: «Электромагнитное поле».</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63</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bCs/>
                <w:color w:val="000000"/>
                <w:sz w:val="28"/>
                <w:szCs w:val="28"/>
              </w:rPr>
              <w:t>Контрольная</w:t>
            </w:r>
            <w:r w:rsidRPr="005F0692">
              <w:rPr>
                <w:rFonts w:ascii="Times New Roman" w:hAnsi="Times New Roman" w:cs="Times New Roman"/>
                <w:color w:val="000000"/>
                <w:sz w:val="28"/>
                <w:szCs w:val="28"/>
              </w:rPr>
              <w:t xml:space="preserve"> </w:t>
            </w:r>
            <w:r w:rsidRPr="005F0692">
              <w:rPr>
                <w:rFonts w:ascii="Times New Roman" w:hAnsi="Times New Roman" w:cs="Times New Roman"/>
                <w:bCs/>
                <w:color w:val="000000"/>
                <w:sz w:val="28"/>
                <w:szCs w:val="28"/>
              </w:rPr>
              <w:t>работа№6 «Электромагнитное поле».</w:t>
            </w:r>
          </w:p>
        </w:tc>
        <w:tc>
          <w:tcPr>
            <w:tcW w:w="1524"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9748" w:type="dxa"/>
            <w:gridSpan w:val="5"/>
          </w:tcPr>
          <w:p w:rsidR="00706C96" w:rsidRPr="00B30537" w:rsidRDefault="00706C96" w:rsidP="00706C96">
            <w:pPr>
              <w:jc w:val="center"/>
              <w:rPr>
                <w:rFonts w:ascii="Times New Roman" w:hAnsi="Times New Roman" w:cs="Times New Roman"/>
                <w:b/>
                <w:bCs/>
                <w:color w:val="000000"/>
                <w:sz w:val="28"/>
                <w:szCs w:val="28"/>
              </w:rPr>
            </w:pPr>
            <w:r w:rsidRPr="005F0692">
              <w:rPr>
                <w:rFonts w:ascii="Times New Roman" w:hAnsi="Times New Roman" w:cs="Times New Roman"/>
                <w:b/>
                <w:bCs/>
                <w:color w:val="000000"/>
                <w:sz w:val="28"/>
                <w:szCs w:val="28"/>
              </w:rPr>
              <w:t>Раздел 4. Строение атома и атомного ядра, использование энергии атомных ядер (15 часов).</w:t>
            </w: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64</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Радиоактивность. Модели атомов.</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65</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Радиоактивные превращения атомных ядер.</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66</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Экспер</w:t>
            </w:r>
            <w:r>
              <w:rPr>
                <w:rFonts w:ascii="Times New Roman" w:hAnsi="Times New Roman" w:cs="Times New Roman"/>
                <w:color w:val="000000"/>
                <w:sz w:val="28"/>
                <w:szCs w:val="28"/>
              </w:rPr>
              <w:t xml:space="preserve">иментальные методы исследования </w:t>
            </w:r>
            <w:r w:rsidRPr="005F0692">
              <w:rPr>
                <w:rFonts w:ascii="Times New Roman" w:hAnsi="Times New Roman" w:cs="Times New Roman"/>
                <w:color w:val="000000"/>
                <w:sz w:val="28"/>
                <w:szCs w:val="28"/>
              </w:rPr>
              <w:t>частиц.</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67</w:t>
            </w:r>
          </w:p>
        </w:tc>
        <w:tc>
          <w:tcPr>
            <w:tcW w:w="5280" w:type="dxa"/>
          </w:tcPr>
          <w:p w:rsidR="00706C96" w:rsidRPr="005F0692" w:rsidRDefault="00706C96" w:rsidP="00706C96">
            <w:pPr>
              <w:ind w:right="-162"/>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 xml:space="preserve"> Измерение е</w:t>
            </w:r>
            <w:r>
              <w:rPr>
                <w:rFonts w:ascii="Times New Roman" w:hAnsi="Times New Roman" w:cs="Times New Roman"/>
                <w:color w:val="000000"/>
                <w:sz w:val="28"/>
                <w:szCs w:val="28"/>
              </w:rPr>
              <w:t xml:space="preserve">стественного радиационного </w:t>
            </w:r>
            <w:r>
              <w:rPr>
                <w:rFonts w:ascii="Times New Roman" w:hAnsi="Times New Roman" w:cs="Times New Roman"/>
                <w:color w:val="000000"/>
                <w:sz w:val="28"/>
                <w:szCs w:val="28"/>
              </w:rPr>
              <w:lastRenderedPageBreak/>
              <w:t xml:space="preserve">фона </w:t>
            </w:r>
            <w:r w:rsidRPr="005F0692">
              <w:rPr>
                <w:rFonts w:ascii="Times New Roman" w:hAnsi="Times New Roman" w:cs="Times New Roman"/>
                <w:color w:val="000000"/>
                <w:sz w:val="28"/>
                <w:szCs w:val="28"/>
              </w:rPr>
              <w:t>дозиметром</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lastRenderedPageBreak/>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lastRenderedPageBreak/>
              <w:t>68</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Открытие протона и нейтрона.</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69</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Состав атомного ядра. Ядерные силы.</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70</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Энергия связи. Дефект масс.</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71</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Деление ядер урана. Цепные ядерные реакции.</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72</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Ядерный реактор. Преобразование внутренней энергии ядер в электрическую энергию.</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73</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bCs/>
                <w:color w:val="000000"/>
                <w:sz w:val="28"/>
                <w:szCs w:val="28"/>
              </w:rPr>
              <w:t>Лабораторная</w:t>
            </w:r>
            <w:r w:rsidRPr="005F0692">
              <w:rPr>
                <w:rFonts w:ascii="Times New Roman" w:hAnsi="Times New Roman" w:cs="Times New Roman"/>
                <w:color w:val="000000"/>
                <w:sz w:val="28"/>
                <w:szCs w:val="28"/>
              </w:rPr>
              <w:t xml:space="preserve"> </w:t>
            </w:r>
            <w:r w:rsidRPr="005F0692">
              <w:rPr>
                <w:rFonts w:ascii="Times New Roman" w:hAnsi="Times New Roman" w:cs="Times New Roman"/>
                <w:bCs/>
                <w:color w:val="000000"/>
                <w:sz w:val="28"/>
                <w:szCs w:val="28"/>
              </w:rPr>
              <w:t>работа № 7.</w:t>
            </w:r>
            <w:r>
              <w:rPr>
                <w:rFonts w:ascii="Times New Roman" w:hAnsi="Times New Roman" w:cs="Times New Roman"/>
                <w:color w:val="000000"/>
                <w:sz w:val="28"/>
                <w:szCs w:val="28"/>
              </w:rPr>
              <w:t xml:space="preserve">«Изучение деления </w:t>
            </w:r>
            <w:r w:rsidRPr="005F0692">
              <w:rPr>
                <w:rFonts w:ascii="Times New Roman" w:hAnsi="Times New Roman" w:cs="Times New Roman"/>
                <w:color w:val="000000"/>
                <w:sz w:val="28"/>
                <w:szCs w:val="28"/>
              </w:rPr>
              <w:t>ядер урана по фотографии треков».</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74</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Атомная энергетика. Термоядерная реакция.</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75</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Биологическое действие радиации.</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76</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 xml:space="preserve"> Оценка периода полураспада находящихся в воздухе продуктов распада газа радона</w:t>
            </w:r>
          </w:p>
        </w:tc>
        <w:tc>
          <w:tcPr>
            <w:tcW w:w="1524" w:type="dxa"/>
          </w:tcPr>
          <w:p w:rsidR="00706C96" w:rsidRPr="005F0692" w:rsidRDefault="00706C96" w:rsidP="00706C96">
            <w:pPr>
              <w:jc w:val="cente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77</w:t>
            </w:r>
          </w:p>
        </w:tc>
        <w:tc>
          <w:tcPr>
            <w:tcW w:w="5280" w:type="dxa"/>
          </w:tcPr>
          <w:p w:rsidR="00706C96" w:rsidRPr="005F0692" w:rsidRDefault="00706C96" w:rsidP="00706C96">
            <w:pPr>
              <w:ind w:right="-130"/>
              <w:rPr>
                <w:rFonts w:ascii="Times New Roman" w:eastAsia="Times New Roman" w:hAnsi="Times New Roman" w:cs="Times New Roman"/>
                <w:sz w:val="28"/>
                <w:szCs w:val="28"/>
              </w:rPr>
            </w:pPr>
            <w:r w:rsidRPr="005F0692">
              <w:rPr>
                <w:rFonts w:ascii="Times New Roman" w:hAnsi="Times New Roman" w:cs="Times New Roman"/>
                <w:bCs/>
                <w:color w:val="000000"/>
                <w:sz w:val="28"/>
                <w:szCs w:val="28"/>
              </w:rPr>
              <w:t>Лабораторная работа</w:t>
            </w:r>
            <w:r w:rsidRPr="005F0692">
              <w:rPr>
                <w:rFonts w:ascii="Times New Roman" w:hAnsi="Times New Roman" w:cs="Times New Roman"/>
                <w:color w:val="000000"/>
                <w:sz w:val="28"/>
                <w:szCs w:val="28"/>
              </w:rPr>
              <w:t xml:space="preserve"> </w:t>
            </w:r>
            <w:r w:rsidRPr="005F0692">
              <w:rPr>
                <w:rFonts w:ascii="Times New Roman" w:hAnsi="Times New Roman" w:cs="Times New Roman"/>
                <w:bCs/>
                <w:color w:val="000000"/>
                <w:sz w:val="28"/>
                <w:szCs w:val="28"/>
              </w:rPr>
              <w:t>№ 9</w:t>
            </w:r>
            <w:r w:rsidRPr="005F0692">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«Изучение треков </w:t>
            </w:r>
            <w:r w:rsidRPr="005F0692">
              <w:rPr>
                <w:rFonts w:ascii="Times New Roman" w:hAnsi="Times New Roman" w:cs="Times New Roman"/>
                <w:color w:val="000000"/>
                <w:sz w:val="28"/>
                <w:szCs w:val="28"/>
              </w:rPr>
              <w:t>заряженных частиц по готовым фотографиям».</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78</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bCs/>
                <w:color w:val="000000"/>
                <w:sz w:val="28"/>
                <w:szCs w:val="28"/>
              </w:rPr>
              <w:t>Контрольная работа № 7 «Строение атома и атомного ядра»</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9748" w:type="dxa"/>
            <w:gridSpan w:val="5"/>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b/>
                <w:bCs/>
                <w:color w:val="000000"/>
                <w:sz w:val="28"/>
                <w:szCs w:val="28"/>
              </w:rPr>
              <w:t xml:space="preserve">Раздел 5.  Строение и эволюция Вселенной. </w:t>
            </w:r>
            <w:proofErr w:type="gramStart"/>
            <w:r w:rsidRPr="005F0692">
              <w:rPr>
                <w:rFonts w:ascii="Times New Roman" w:hAnsi="Times New Roman" w:cs="Times New Roman"/>
                <w:b/>
                <w:bCs/>
                <w:color w:val="000000"/>
                <w:sz w:val="28"/>
                <w:szCs w:val="28"/>
              </w:rPr>
              <w:t xml:space="preserve">( </w:t>
            </w:r>
            <w:proofErr w:type="gramEnd"/>
            <w:r w:rsidRPr="005F0692">
              <w:rPr>
                <w:rFonts w:ascii="Times New Roman" w:hAnsi="Times New Roman" w:cs="Times New Roman"/>
                <w:b/>
                <w:bCs/>
                <w:color w:val="000000"/>
                <w:sz w:val="28"/>
                <w:szCs w:val="28"/>
              </w:rPr>
              <w:t>6 часов)</w:t>
            </w: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79</w:t>
            </w:r>
          </w:p>
        </w:tc>
        <w:tc>
          <w:tcPr>
            <w:tcW w:w="5280" w:type="dxa"/>
          </w:tcPr>
          <w:p w:rsidR="00706C96" w:rsidRPr="005F0692" w:rsidRDefault="00706C96" w:rsidP="00706C96">
            <w:pPr>
              <w:rPr>
                <w:rFonts w:ascii="Times New Roman" w:hAnsi="Times New Roman" w:cs="Times New Roman"/>
                <w:bCs/>
                <w:color w:val="000000"/>
                <w:sz w:val="28"/>
                <w:szCs w:val="28"/>
              </w:rPr>
            </w:pPr>
            <w:r w:rsidRPr="005F0692">
              <w:rPr>
                <w:rFonts w:ascii="Times New Roman" w:hAnsi="Times New Roman" w:cs="Times New Roman"/>
                <w:color w:val="000000"/>
                <w:sz w:val="28"/>
                <w:szCs w:val="28"/>
              </w:rPr>
              <w:t>Состав строение и происхождение Солнечной системы.</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80</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Планеты земной группы.</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81</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Планеты гиганты Солнечной системы.</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82</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Малые тела Солнечной системы.</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83</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Строение, излучение и эволюция звезд.</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84</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Строение и эволюция Вселенной</w:t>
            </w:r>
            <w:r w:rsidR="00BA1195">
              <w:rPr>
                <w:rFonts w:ascii="Times New Roman" w:hAnsi="Times New Roman" w:cs="Times New Roman"/>
                <w:color w:val="000000"/>
                <w:sz w:val="28"/>
                <w:szCs w:val="28"/>
              </w:rPr>
              <w:t xml:space="preserve">. День космонавтики. </w:t>
            </w:r>
            <w:proofErr w:type="spellStart"/>
            <w:r w:rsidR="00BA1195">
              <w:rPr>
                <w:rFonts w:ascii="Times New Roman" w:hAnsi="Times New Roman" w:cs="Times New Roman"/>
                <w:color w:val="000000"/>
                <w:sz w:val="28"/>
                <w:szCs w:val="28"/>
              </w:rPr>
              <w:t>Гагаринский</w:t>
            </w:r>
            <w:proofErr w:type="spellEnd"/>
            <w:r w:rsidR="00BA1195">
              <w:rPr>
                <w:rFonts w:ascii="Times New Roman" w:hAnsi="Times New Roman" w:cs="Times New Roman"/>
                <w:color w:val="000000"/>
                <w:sz w:val="28"/>
                <w:szCs w:val="28"/>
              </w:rPr>
              <w:t xml:space="preserve"> урок «Космос </w:t>
            </w:r>
            <w:proofErr w:type="gramStart"/>
            <w:r w:rsidR="00BA1195">
              <w:rPr>
                <w:rFonts w:ascii="Times New Roman" w:hAnsi="Times New Roman" w:cs="Times New Roman"/>
                <w:color w:val="000000"/>
                <w:sz w:val="28"/>
                <w:szCs w:val="28"/>
              </w:rPr>
              <w:t>–э</w:t>
            </w:r>
            <w:proofErr w:type="gramEnd"/>
            <w:r w:rsidR="00BA1195">
              <w:rPr>
                <w:rFonts w:ascii="Times New Roman" w:hAnsi="Times New Roman" w:cs="Times New Roman"/>
                <w:color w:val="000000"/>
                <w:sz w:val="28"/>
                <w:szCs w:val="28"/>
              </w:rPr>
              <w:t>то мы».</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9748" w:type="dxa"/>
            <w:gridSpan w:val="5"/>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b/>
                <w:bCs/>
                <w:color w:val="000000"/>
                <w:sz w:val="28"/>
                <w:szCs w:val="28"/>
              </w:rPr>
              <w:t>Раздел 6. Повторение (18ч)</w:t>
            </w: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85</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eastAsia="Times New Roman" w:hAnsi="Times New Roman" w:cs="Times New Roman"/>
                <w:sz w:val="28"/>
                <w:szCs w:val="28"/>
              </w:rPr>
              <w:t>Давление.</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86</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Давление твердых тел жидкостей и газов</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87</w:t>
            </w:r>
          </w:p>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88</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Тепловые явления.</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2</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89</w:t>
            </w:r>
          </w:p>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90</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Законы взаимодействия и движения тел.</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2</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91</w:t>
            </w:r>
          </w:p>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92</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Механиче</w:t>
            </w:r>
            <w:r>
              <w:rPr>
                <w:rFonts w:ascii="Times New Roman" w:hAnsi="Times New Roman" w:cs="Times New Roman"/>
                <w:color w:val="000000"/>
                <w:sz w:val="28"/>
                <w:szCs w:val="28"/>
              </w:rPr>
              <w:t xml:space="preserve">ская работа и мощность, простые </w:t>
            </w:r>
            <w:r w:rsidRPr="005F0692">
              <w:rPr>
                <w:rFonts w:ascii="Times New Roman" w:hAnsi="Times New Roman" w:cs="Times New Roman"/>
                <w:color w:val="000000"/>
                <w:sz w:val="28"/>
                <w:szCs w:val="28"/>
              </w:rPr>
              <w:t>механизмы</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2</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93</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Механические колебания и волны.</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94</w:t>
            </w:r>
          </w:p>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95</w:t>
            </w:r>
          </w:p>
        </w:tc>
        <w:tc>
          <w:tcPr>
            <w:tcW w:w="5280" w:type="dxa"/>
          </w:tcPr>
          <w:p w:rsidR="00706C96" w:rsidRPr="005F0692" w:rsidRDefault="00706C96" w:rsidP="00706C96">
            <w:pPr>
              <w:ind w:right="-83"/>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Электрические явления.</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2</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96</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Электромагнитные явления.</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1</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Default="00706C96" w:rsidP="00706C96">
            <w:pPr>
              <w:jc w:val="center"/>
              <w:rPr>
                <w:rFonts w:ascii="Times New Roman" w:hAnsi="Times New Roman" w:cs="Times New Roman"/>
                <w:sz w:val="28"/>
                <w:szCs w:val="28"/>
              </w:rPr>
            </w:pPr>
            <w:r>
              <w:rPr>
                <w:rFonts w:ascii="Times New Roman" w:hAnsi="Times New Roman" w:cs="Times New Roman"/>
                <w:sz w:val="28"/>
                <w:szCs w:val="28"/>
              </w:rPr>
              <w:lastRenderedPageBreak/>
              <w:t>97</w:t>
            </w:r>
          </w:p>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 xml:space="preserve"> 98</w:t>
            </w:r>
          </w:p>
        </w:tc>
        <w:tc>
          <w:tcPr>
            <w:tcW w:w="5280" w:type="dxa"/>
          </w:tcPr>
          <w:p w:rsidR="00706C96" w:rsidRPr="005F0692" w:rsidRDefault="00706C96" w:rsidP="00706C96">
            <w:pPr>
              <w:rPr>
                <w:rFonts w:ascii="Times New Roman" w:hAnsi="Times New Roman" w:cs="Times New Roman"/>
                <w:color w:val="000000"/>
                <w:sz w:val="28"/>
                <w:szCs w:val="28"/>
              </w:rPr>
            </w:pPr>
            <w:r w:rsidRPr="005F0692">
              <w:rPr>
                <w:rFonts w:ascii="Times New Roman" w:hAnsi="Times New Roman" w:cs="Times New Roman"/>
                <w:color w:val="000000"/>
                <w:sz w:val="28"/>
                <w:szCs w:val="28"/>
              </w:rPr>
              <w:t>Электромагнитные явления. Световые явления.</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2</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r w:rsidR="00706C96" w:rsidRPr="005F0692" w:rsidTr="00706C96">
        <w:tc>
          <w:tcPr>
            <w:tcW w:w="1101" w:type="dxa"/>
          </w:tcPr>
          <w:p w:rsidR="00706C96" w:rsidRPr="005F0692" w:rsidRDefault="00706C96" w:rsidP="00706C96">
            <w:pPr>
              <w:jc w:val="center"/>
              <w:rPr>
                <w:rFonts w:ascii="Times New Roman" w:hAnsi="Times New Roman" w:cs="Times New Roman"/>
                <w:sz w:val="28"/>
                <w:szCs w:val="28"/>
              </w:rPr>
            </w:pPr>
            <w:r w:rsidRPr="005F0692">
              <w:rPr>
                <w:rFonts w:ascii="Times New Roman" w:hAnsi="Times New Roman" w:cs="Times New Roman"/>
                <w:sz w:val="28"/>
                <w:szCs w:val="28"/>
              </w:rPr>
              <w:t>99 - 102</w:t>
            </w:r>
          </w:p>
        </w:tc>
        <w:tc>
          <w:tcPr>
            <w:tcW w:w="5280" w:type="dxa"/>
          </w:tcPr>
          <w:p w:rsidR="00706C96" w:rsidRPr="005F0692" w:rsidRDefault="00706C96" w:rsidP="00706C96">
            <w:pPr>
              <w:rPr>
                <w:rFonts w:ascii="Times New Roman" w:eastAsia="Times New Roman" w:hAnsi="Times New Roman" w:cs="Times New Roman"/>
                <w:sz w:val="28"/>
                <w:szCs w:val="28"/>
              </w:rPr>
            </w:pPr>
            <w:r w:rsidRPr="005F0692">
              <w:rPr>
                <w:rFonts w:ascii="Times New Roman" w:hAnsi="Times New Roman" w:cs="Times New Roman"/>
                <w:color w:val="000000"/>
                <w:sz w:val="28"/>
                <w:szCs w:val="28"/>
              </w:rPr>
              <w:t>Обобщающие повторение за курс Физики 7-9</w:t>
            </w:r>
          </w:p>
        </w:tc>
        <w:tc>
          <w:tcPr>
            <w:tcW w:w="1524" w:type="dxa"/>
          </w:tcPr>
          <w:p w:rsidR="00706C96" w:rsidRPr="005F0692" w:rsidRDefault="00706C96" w:rsidP="00706C96">
            <w:pPr>
              <w:jc w:val="center"/>
              <w:rPr>
                <w:rFonts w:ascii="Times New Roman" w:hAnsi="Times New Roman" w:cs="Times New Roman"/>
                <w:color w:val="000000"/>
                <w:sz w:val="28"/>
                <w:szCs w:val="28"/>
              </w:rPr>
            </w:pPr>
            <w:r w:rsidRPr="005F0692">
              <w:rPr>
                <w:rFonts w:ascii="Times New Roman" w:hAnsi="Times New Roman" w:cs="Times New Roman"/>
                <w:color w:val="000000"/>
                <w:sz w:val="28"/>
                <w:szCs w:val="28"/>
              </w:rPr>
              <w:t>4</w:t>
            </w:r>
          </w:p>
        </w:tc>
        <w:tc>
          <w:tcPr>
            <w:tcW w:w="984" w:type="dxa"/>
          </w:tcPr>
          <w:p w:rsidR="00706C96" w:rsidRPr="005F0692" w:rsidRDefault="00706C96" w:rsidP="00706C96">
            <w:pPr>
              <w:rPr>
                <w:rFonts w:ascii="Times New Roman" w:hAnsi="Times New Roman" w:cs="Times New Roman"/>
                <w:sz w:val="28"/>
                <w:szCs w:val="28"/>
              </w:rPr>
            </w:pPr>
          </w:p>
        </w:tc>
        <w:tc>
          <w:tcPr>
            <w:tcW w:w="859" w:type="dxa"/>
          </w:tcPr>
          <w:p w:rsidR="00706C96" w:rsidRPr="005F0692" w:rsidRDefault="00706C96" w:rsidP="00706C96">
            <w:pPr>
              <w:rPr>
                <w:rFonts w:ascii="Times New Roman" w:hAnsi="Times New Roman" w:cs="Times New Roman"/>
                <w:sz w:val="28"/>
                <w:szCs w:val="28"/>
              </w:rPr>
            </w:pPr>
          </w:p>
        </w:tc>
      </w:tr>
    </w:tbl>
    <w:p w:rsidR="00706C96" w:rsidRDefault="00706C96"/>
    <w:sectPr w:rsidR="00706C96" w:rsidSect="00590D13">
      <w:pgSz w:w="11906" w:h="16838"/>
      <w:pgMar w:top="568"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choolBookA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Wingdings 2" w:hAnsi="Wingdings 2"/>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b w:val="0"/>
        <w:bCs w:val="0"/>
        <w:i w:val="0"/>
        <w:iCs w:val="0"/>
        <w:caps w:val="0"/>
        <w:smallCaps w:val="0"/>
        <w:strike w:val="0"/>
        <w:dstrike w:val="0"/>
        <w:color w:val="000000"/>
        <w:spacing w:val="0"/>
        <w:w w:val="100"/>
        <w:position w:val="0"/>
        <w:sz w:val="22"/>
        <w:szCs w:val="22"/>
        <w:u w:val="none"/>
        <w:effect w:val="none"/>
        <w:vertAlign w:val="baseline"/>
      </w:rPr>
    </w:lvl>
    <w:lvl w:ilvl="7">
      <w:start w:val="1"/>
      <w:numFmt w:val="decimal"/>
      <w:lvlText w:val="%8."/>
      <w:lvlJc w:val="left"/>
      <w:pPr>
        <w:tabs>
          <w:tab w:val="num" w:pos="0"/>
        </w:tabs>
      </w:pPr>
      <w:rPr>
        <w:rFonts w:cs="Times New Roman"/>
        <w:b w:val="0"/>
        <w:bCs w:val="0"/>
        <w:i w:val="0"/>
        <w:iCs w:val="0"/>
        <w:caps w:val="0"/>
        <w:smallCaps w:val="0"/>
        <w:strike w:val="0"/>
        <w:dstrike w:val="0"/>
        <w:color w:val="000000"/>
        <w:spacing w:val="0"/>
        <w:w w:val="100"/>
        <w:position w:val="0"/>
        <w:sz w:val="22"/>
        <w:szCs w:val="22"/>
        <w:u w:val="none"/>
        <w:effect w:val="none"/>
        <w:vertAlign w:val="baseline"/>
      </w:rPr>
    </w:lvl>
    <w:lvl w:ilvl="8">
      <w:start w:val="1"/>
      <w:numFmt w:val="decimal"/>
      <w:lvlText w:val="%9."/>
      <w:lvlJc w:val="left"/>
      <w:pPr>
        <w:tabs>
          <w:tab w:val="num" w:pos="0"/>
        </w:tabs>
      </w:pPr>
      <w:rPr>
        <w:rFonts w:cs="Times New Roman"/>
        <w:b w:val="0"/>
        <w:bCs w:val="0"/>
        <w:i w:val="0"/>
        <w:iCs w:val="0"/>
        <w:caps w:val="0"/>
        <w:smallCaps w:val="0"/>
        <w:strike w:val="0"/>
        <w:dstrike w:val="0"/>
        <w:color w:val="000000"/>
        <w:spacing w:val="0"/>
        <w:w w:val="100"/>
        <w:position w:val="0"/>
        <w:sz w:val="22"/>
        <w:szCs w:val="22"/>
        <w:u w:val="none"/>
        <w:effect w:val="none"/>
        <w:vertAlign w:val="baseline"/>
      </w:rPr>
    </w:lvl>
  </w:abstractNum>
  <w:abstractNum w:abstractNumId="2">
    <w:nsid w:val="00000003"/>
    <w:multiLevelType w:val="multilevel"/>
    <w:tmpl w:val="00000003"/>
    <w:name w:val="WW8Num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4"/>
    <w:multiLevelType w:val="multilevel"/>
    <w:tmpl w:val="00000004"/>
    <w:name w:val="WW8Num3"/>
    <w:lvl w:ilvl="0">
      <w:start w:val="1"/>
      <w:numFmt w:val="bullet"/>
      <w:lvlText w:val=""/>
      <w:lvlJc w:val="left"/>
      <w:pPr>
        <w:tabs>
          <w:tab w:val="num" w:pos="0"/>
        </w:tabs>
      </w:pPr>
      <w:rPr>
        <w:rFonts w:ascii="Wingdings 2" w:hAnsi="Wingdings 2"/>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3">
      <w:start w:val="1"/>
      <w:numFmt w:val="decimal"/>
      <w:lvlText w:val="%4."/>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4">
    <w:nsid w:val="00000007"/>
    <w:multiLevelType w:val="multilevel"/>
    <w:tmpl w:val="00000007"/>
    <w:name w:val="WW8Num8"/>
    <w:lvl w:ilvl="0">
      <w:start w:val="1"/>
      <w:numFmt w:val="bullet"/>
      <w:lvlText w:val=""/>
      <w:lvlJc w:val="left"/>
      <w:pPr>
        <w:tabs>
          <w:tab w:val="num" w:pos="0"/>
        </w:tabs>
      </w:pPr>
      <w:rPr>
        <w:rFonts w:ascii="Wingdings 2" w:hAnsi="Wingdings 2"/>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5">
      <w:start w:val="1"/>
      <w:numFmt w:val="decimal"/>
      <w:lvlText w:val="%6."/>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5">
    <w:nsid w:val="01D913C3"/>
    <w:multiLevelType w:val="hybridMultilevel"/>
    <w:tmpl w:val="82124D5A"/>
    <w:lvl w:ilvl="0" w:tplc="0BCA88D4">
      <w:start w:val="1"/>
      <w:numFmt w:val="decimal"/>
      <w:lvlText w:val="%1."/>
      <w:lvlJc w:val="left"/>
      <w:pPr>
        <w:ind w:left="873" w:hanging="360"/>
        <w:jc w:val="right"/>
      </w:pPr>
      <w:rPr>
        <w:rFonts w:ascii="Times New Roman" w:eastAsia="Times New Roman" w:hAnsi="Times New Roman" w:cs="Times New Roman" w:hint="default"/>
        <w:spacing w:val="-9"/>
        <w:w w:val="100"/>
        <w:sz w:val="24"/>
        <w:szCs w:val="24"/>
        <w:lang w:val="ru-RU" w:eastAsia="ru-RU" w:bidi="ru-RU"/>
      </w:rPr>
    </w:lvl>
    <w:lvl w:ilvl="1" w:tplc="CB8063D4">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53823954">
      <w:numFmt w:val="bullet"/>
      <w:lvlText w:val="•"/>
      <w:lvlJc w:val="left"/>
      <w:pPr>
        <w:ind w:left="1918" w:hanging="86"/>
      </w:pPr>
      <w:rPr>
        <w:rFonts w:hint="default"/>
        <w:lang w:val="ru-RU" w:eastAsia="ru-RU" w:bidi="ru-RU"/>
      </w:rPr>
    </w:lvl>
    <w:lvl w:ilvl="3" w:tplc="D206A732">
      <w:numFmt w:val="bullet"/>
      <w:lvlText w:val="•"/>
      <w:lvlJc w:val="left"/>
      <w:pPr>
        <w:ind w:left="2956" w:hanging="86"/>
      </w:pPr>
      <w:rPr>
        <w:rFonts w:hint="default"/>
        <w:lang w:val="ru-RU" w:eastAsia="ru-RU" w:bidi="ru-RU"/>
      </w:rPr>
    </w:lvl>
    <w:lvl w:ilvl="4" w:tplc="9F3ADA6A">
      <w:numFmt w:val="bullet"/>
      <w:lvlText w:val="•"/>
      <w:lvlJc w:val="left"/>
      <w:pPr>
        <w:ind w:left="3994" w:hanging="86"/>
      </w:pPr>
      <w:rPr>
        <w:rFonts w:hint="default"/>
        <w:lang w:val="ru-RU" w:eastAsia="ru-RU" w:bidi="ru-RU"/>
      </w:rPr>
    </w:lvl>
    <w:lvl w:ilvl="5" w:tplc="A50C4492">
      <w:numFmt w:val="bullet"/>
      <w:lvlText w:val="•"/>
      <w:lvlJc w:val="left"/>
      <w:pPr>
        <w:ind w:left="5032" w:hanging="86"/>
      </w:pPr>
      <w:rPr>
        <w:rFonts w:hint="default"/>
        <w:lang w:val="ru-RU" w:eastAsia="ru-RU" w:bidi="ru-RU"/>
      </w:rPr>
    </w:lvl>
    <w:lvl w:ilvl="6" w:tplc="07E68282">
      <w:numFmt w:val="bullet"/>
      <w:lvlText w:val="•"/>
      <w:lvlJc w:val="left"/>
      <w:pPr>
        <w:ind w:left="6071" w:hanging="86"/>
      </w:pPr>
      <w:rPr>
        <w:rFonts w:hint="default"/>
        <w:lang w:val="ru-RU" w:eastAsia="ru-RU" w:bidi="ru-RU"/>
      </w:rPr>
    </w:lvl>
    <w:lvl w:ilvl="7" w:tplc="12860672">
      <w:numFmt w:val="bullet"/>
      <w:lvlText w:val="•"/>
      <w:lvlJc w:val="left"/>
      <w:pPr>
        <w:ind w:left="7109" w:hanging="86"/>
      </w:pPr>
      <w:rPr>
        <w:rFonts w:hint="default"/>
        <w:lang w:val="ru-RU" w:eastAsia="ru-RU" w:bidi="ru-RU"/>
      </w:rPr>
    </w:lvl>
    <w:lvl w:ilvl="8" w:tplc="A3DEFF10">
      <w:numFmt w:val="bullet"/>
      <w:lvlText w:val="•"/>
      <w:lvlJc w:val="left"/>
      <w:pPr>
        <w:ind w:left="8147" w:hanging="86"/>
      </w:pPr>
      <w:rPr>
        <w:rFonts w:hint="default"/>
        <w:lang w:val="ru-RU" w:eastAsia="ru-RU" w:bidi="ru-RU"/>
      </w:rPr>
    </w:lvl>
  </w:abstractNum>
  <w:abstractNum w:abstractNumId="6">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7">
    <w:nsid w:val="0586144D"/>
    <w:multiLevelType w:val="multilevel"/>
    <w:tmpl w:val="D5D25A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0F0E76"/>
    <w:multiLevelType w:val="hybridMultilevel"/>
    <w:tmpl w:val="DCB81372"/>
    <w:lvl w:ilvl="0" w:tplc="4DEEF4F4">
      <w:numFmt w:val="bullet"/>
      <w:lvlText w:val="•"/>
      <w:lvlJc w:val="left"/>
      <w:pPr>
        <w:ind w:left="436" w:hanging="284"/>
      </w:pPr>
      <w:rPr>
        <w:rFonts w:ascii="Times New Roman" w:eastAsia="Times New Roman" w:hAnsi="Times New Roman" w:cs="Times New Roman" w:hint="default"/>
        <w:spacing w:val="-30"/>
        <w:w w:val="100"/>
        <w:sz w:val="24"/>
        <w:szCs w:val="24"/>
        <w:lang w:val="ru-RU" w:eastAsia="ru-RU" w:bidi="ru-RU"/>
      </w:rPr>
    </w:lvl>
    <w:lvl w:ilvl="1" w:tplc="B5D8D8A8">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21D0757A">
      <w:numFmt w:val="bullet"/>
      <w:lvlText w:val="•"/>
      <w:lvlJc w:val="left"/>
      <w:pPr>
        <w:ind w:left="1527" w:hanging="86"/>
      </w:pPr>
      <w:rPr>
        <w:rFonts w:hint="default"/>
        <w:lang w:val="ru-RU" w:eastAsia="ru-RU" w:bidi="ru-RU"/>
      </w:rPr>
    </w:lvl>
    <w:lvl w:ilvl="3" w:tplc="6A70BE16">
      <w:numFmt w:val="bullet"/>
      <w:lvlText w:val="•"/>
      <w:lvlJc w:val="left"/>
      <w:pPr>
        <w:ind w:left="2614" w:hanging="86"/>
      </w:pPr>
      <w:rPr>
        <w:rFonts w:hint="default"/>
        <w:lang w:val="ru-RU" w:eastAsia="ru-RU" w:bidi="ru-RU"/>
      </w:rPr>
    </w:lvl>
    <w:lvl w:ilvl="4" w:tplc="089823AE">
      <w:numFmt w:val="bullet"/>
      <w:lvlText w:val="•"/>
      <w:lvlJc w:val="left"/>
      <w:pPr>
        <w:ind w:left="3701" w:hanging="86"/>
      </w:pPr>
      <w:rPr>
        <w:rFonts w:hint="default"/>
        <w:lang w:val="ru-RU" w:eastAsia="ru-RU" w:bidi="ru-RU"/>
      </w:rPr>
    </w:lvl>
    <w:lvl w:ilvl="5" w:tplc="466E7794">
      <w:numFmt w:val="bullet"/>
      <w:lvlText w:val="•"/>
      <w:lvlJc w:val="left"/>
      <w:pPr>
        <w:ind w:left="4788" w:hanging="86"/>
      </w:pPr>
      <w:rPr>
        <w:rFonts w:hint="default"/>
        <w:lang w:val="ru-RU" w:eastAsia="ru-RU" w:bidi="ru-RU"/>
      </w:rPr>
    </w:lvl>
    <w:lvl w:ilvl="6" w:tplc="0EF63C02">
      <w:numFmt w:val="bullet"/>
      <w:lvlText w:val="•"/>
      <w:lvlJc w:val="left"/>
      <w:pPr>
        <w:ind w:left="5875" w:hanging="86"/>
      </w:pPr>
      <w:rPr>
        <w:rFonts w:hint="default"/>
        <w:lang w:val="ru-RU" w:eastAsia="ru-RU" w:bidi="ru-RU"/>
      </w:rPr>
    </w:lvl>
    <w:lvl w:ilvl="7" w:tplc="9AC60368">
      <w:numFmt w:val="bullet"/>
      <w:lvlText w:val="•"/>
      <w:lvlJc w:val="left"/>
      <w:pPr>
        <w:ind w:left="6962" w:hanging="86"/>
      </w:pPr>
      <w:rPr>
        <w:rFonts w:hint="default"/>
        <w:lang w:val="ru-RU" w:eastAsia="ru-RU" w:bidi="ru-RU"/>
      </w:rPr>
    </w:lvl>
    <w:lvl w:ilvl="8" w:tplc="F7B6CD78">
      <w:numFmt w:val="bullet"/>
      <w:lvlText w:val="•"/>
      <w:lvlJc w:val="left"/>
      <w:pPr>
        <w:ind w:left="8049" w:hanging="86"/>
      </w:pPr>
      <w:rPr>
        <w:rFonts w:hint="default"/>
        <w:lang w:val="ru-RU" w:eastAsia="ru-RU" w:bidi="ru-RU"/>
      </w:rPr>
    </w:lvl>
  </w:abstractNum>
  <w:abstractNum w:abstractNumId="9">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hint="default"/>
      </w:rPr>
    </w:lvl>
    <w:lvl w:ilvl="8" w:tplc="04190005">
      <w:start w:val="1"/>
      <w:numFmt w:val="bullet"/>
      <w:lvlText w:val=""/>
      <w:lvlJc w:val="left"/>
      <w:pPr>
        <w:ind w:left="6820" w:hanging="360"/>
      </w:pPr>
      <w:rPr>
        <w:rFonts w:ascii="Wingdings" w:hAnsi="Wingdings" w:hint="default"/>
      </w:rPr>
    </w:lvl>
  </w:abstractNum>
  <w:abstractNum w:abstractNumId="10">
    <w:nsid w:val="23BA4A40"/>
    <w:multiLevelType w:val="multilevel"/>
    <w:tmpl w:val="8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D640BE"/>
    <w:multiLevelType w:val="multilevel"/>
    <w:tmpl w:val="F29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hint="default"/>
      </w:rPr>
    </w:lvl>
    <w:lvl w:ilvl="8" w:tplc="04190005">
      <w:start w:val="1"/>
      <w:numFmt w:val="bullet"/>
      <w:lvlText w:val=""/>
      <w:lvlJc w:val="left"/>
      <w:pPr>
        <w:ind w:left="6820" w:hanging="360"/>
      </w:pPr>
      <w:rPr>
        <w:rFonts w:ascii="Wingdings" w:hAnsi="Wingdings" w:hint="default"/>
      </w:rPr>
    </w:lvl>
  </w:abstractNum>
  <w:abstractNum w:abstractNumId="13">
    <w:nsid w:val="33AC793E"/>
    <w:multiLevelType w:val="hybridMultilevel"/>
    <w:tmpl w:val="2EEEAC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F4A48A7"/>
    <w:multiLevelType w:val="hybridMultilevel"/>
    <w:tmpl w:val="FFC84E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16">
    <w:nsid w:val="454A7ACE"/>
    <w:multiLevelType w:val="hybridMultilevel"/>
    <w:tmpl w:val="2904F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2F200C"/>
    <w:multiLevelType w:val="multilevel"/>
    <w:tmpl w:val="2540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hint="default"/>
      </w:rPr>
    </w:lvl>
    <w:lvl w:ilvl="8" w:tplc="04190005">
      <w:start w:val="1"/>
      <w:numFmt w:val="bullet"/>
      <w:lvlText w:val=""/>
      <w:lvlJc w:val="left"/>
      <w:pPr>
        <w:ind w:left="6820" w:hanging="360"/>
      </w:pPr>
      <w:rPr>
        <w:rFonts w:ascii="Wingdings" w:hAnsi="Wingdings" w:hint="default"/>
      </w:rPr>
    </w:lvl>
  </w:abstractNum>
  <w:abstractNum w:abstractNumId="19">
    <w:nsid w:val="57EF3C93"/>
    <w:multiLevelType w:val="hybridMultilevel"/>
    <w:tmpl w:val="4B402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1">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hint="default"/>
      </w:rPr>
    </w:lvl>
    <w:lvl w:ilvl="8" w:tplc="04190005">
      <w:start w:val="1"/>
      <w:numFmt w:val="bullet"/>
      <w:lvlText w:val=""/>
      <w:lvlJc w:val="left"/>
      <w:pPr>
        <w:ind w:left="6820" w:hanging="360"/>
      </w:pPr>
      <w:rPr>
        <w:rFonts w:ascii="Wingdings" w:hAnsi="Wingdings" w:hint="default"/>
      </w:rPr>
    </w:lvl>
  </w:abstractNum>
  <w:abstractNum w:abstractNumId="22">
    <w:nsid w:val="5D3916CC"/>
    <w:multiLevelType w:val="multilevel"/>
    <w:tmpl w:val="6B5C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4">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hint="default"/>
      </w:rPr>
    </w:lvl>
    <w:lvl w:ilvl="8" w:tplc="04190005">
      <w:start w:val="1"/>
      <w:numFmt w:val="bullet"/>
      <w:lvlText w:val=""/>
      <w:lvlJc w:val="left"/>
      <w:pPr>
        <w:ind w:left="6820" w:hanging="360"/>
      </w:pPr>
      <w:rPr>
        <w:rFonts w:ascii="Wingdings" w:hAnsi="Wingdings" w:hint="default"/>
      </w:rPr>
    </w:lvl>
  </w:abstractNum>
  <w:abstractNum w:abstractNumId="25">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6">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7">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hint="default"/>
      </w:rPr>
    </w:lvl>
    <w:lvl w:ilvl="8" w:tplc="04190005">
      <w:start w:val="1"/>
      <w:numFmt w:val="bullet"/>
      <w:lvlText w:val=""/>
      <w:lvlJc w:val="left"/>
      <w:pPr>
        <w:ind w:left="6820" w:hanging="360"/>
      </w:pPr>
      <w:rPr>
        <w:rFonts w:ascii="Wingdings" w:hAnsi="Wingdings" w:hint="default"/>
      </w:rPr>
    </w:lvl>
  </w:abstractNum>
  <w:abstractNum w:abstractNumId="28">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num w:numId="1">
    <w:abstractNumId w:val="13"/>
  </w:num>
  <w:num w:numId="2">
    <w:abstractNumId w:val="12"/>
  </w:num>
  <w:num w:numId="3">
    <w:abstractNumId w:val="18"/>
  </w:num>
  <w:num w:numId="4">
    <w:abstractNumId w:val="27"/>
  </w:num>
  <w:num w:numId="5">
    <w:abstractNumId w:val="24"/>
  </w:num>
  <w:num w:numId="6">
    <w:abstractNumId w:val="21"/>
  </w:num>
  <w:num w:numId="7">
    <w:abstractNumId w:val="9"/>
  </w:num>
  <w:num w:numId="8">
    <w:abstractNumId w:val="15"/>
  </w:num>
  <w:num w:numId="9">
    <w:abstractNumId w:val="20"/>
  </w:num>
  <w:num w:numId="10">
    <w:abstractNumId w:val="28"/>
  </w:num>
  <w:num w:numId="11">
    <w:abstractNumId w:val="25"/>
  </w:num>
  <w:num w:numId="12">
    <w:abstractNumId w:val="6"/>
  </w:num>
  <w:num w:numId="13">
    <w:abstractNumId w:val="23"/>
  </w:num>
  <w:num w:numId="14">
    <w:abstractNumId w:val="26"/>
  </w:num>
  <w:num w:numId="15">
    <w:abstractNumId w:val="5"/>
  </w:num>
  <w:num w:numId="16">
    <w:abstractNumId w:val="8"/>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num>
  <w:num w:numId="24">
    <w:abstractNumId w:val="7"/>
  </w:num>
  <w:num w:numId="25">
    <w:abstractNumId w:val="22"/>
  </w:num>
  <w:num w:numId="26">
    <w:abstractNumId w:val="16"/>
  </w:num>
  <w:num w:numId="27">
    <w:abstractNumId w:val="19"/>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D9C"/>
    <w:rsid w:val="0005012C"/>
    <w:rsid w:val="00090722"/>
    <w:rsid w:val="001B4FF6"/>
    <w:rsid w:val="001D0D9C"/>
    <w:rsid w:val="00211012"/>
    <w:rsid w:val="00235638"/>
    <w:rsid w:val="002647F2"/>
    <w:rsid w:val="00513815"/>
    <w:rsid w:val="00590D13"/>
    <w:rsid w:val="0064002E"/>
    <w:rsid w:val="00706C96"/>
    <w:rsid w:val="00737050"/>
    <w:rsid w:val="00776ED7"/>
    <w:rsid w:val="0078676A"/>
    <w:rsid w:val="008260E9"/>
    <w:rsid w:val="00834D1B"/>
    <w:rsid w:val="008E1A78"/>
    <w:rsid w:val="00992CFE"/>
    <w:rsid w:val="00A31CF1"/>
    <w:rsid w:val="00A60796"/>
    <w:rsid w:val="00B30537"/>
    <w:rsid w:val="00BA1195"/>
    <w:rsid w:val="00D24DA1"/>
    <w:rsid w:val="00DA466A"/>
    <w:rsid w:val="00FB0C50"/>
    <w:rsid w:val="00FC1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9C"/>
    <w:rPr>
      <w:rFonts w:ascii="Courier New" w:eastAsia="Calibri" w:hAnsi="Courier New" w:cs="Courier New"/>
      <w:sz w:val="21"/>
      <w:szCs w:val="21"/>
    </w:rPr>
  </w:style>
  <w:style w:type="paragraph" w:styleId="1">
    <w:name w:val="heading 1"/>
    <w:basedOn w:val="a"/>
    <w:next w:val="a"/>
    <w:link w:val="11"/>
    <w:uiPriority w:val="99"/>
    <w:qFormat/>
    <w:rsid w:val="00706C96"/>
    <w:pPr>
      <w:keepNext/>
      <w:keepLines/>
      <w:overflowPunct w:val="0"/>
      <w:autoSpaceDE w:val="0"/>
      <w:autoSpaceDN w:val="0"/>
      <w:adjustRightInd w:val="0"/>
      <w:spacing w:before="480" w:after="0" w:line="240" w:lineRule="auto"/>
      <w:outlineLvl w:val="0"/>
    </w:pPr>
    <w:rPr>
      <w:rFonts w:ascii="Cambria" w:eastAsia="Times New Roman" w:hAnsi="Cambria" w:cs="Times New Roman"/>
      <w:b/>
      <w:color w:val="008080"/>
      <w:sz w:val="28"/>
      <w:szCs w:val="20"/>
      <w:lang w:eastAsia="ru-RU"/>
    </w:rPr>
  </w:style>
  <w:style w:type="paragraph" w:styleId="2">
    <w:name w:val="heading 2"/>
    <w:basedOn w:val="a"/>
    <w:next w:val="a"/>
    <w:link w:val="20"/>
    <w:uiPriority w:val="9"/>
    <w:semiHidden/>
    <w:unhideWhenUsed/>
    <w:qFormat/>
    <w:rsid w:val="00706C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06C96"/>
    <w:pPr>
      <w:keepNext/>
      <w:keepLines/>
      <w:overflowPunct w:val="0"/>
      <w:autoSpaceDE w:val="0"/>
      <w:autoSpaceDN w:val="0"/>
      <w:adjustRightInd w:val="0"/>
      <w:spacing w:before="200" w:after="0" w:line="240" w:lineRule="auto"/>
      <w:outlineLvl w:val="2"/>
    </w:pPr>
    <w:rPr>
      <w:rFonts w:ascii="Cambria" w:eastAsia="Times New Roman" w:hAnsi="Cambria" w:cs="Times New Roman"/>
      <w:b/>
      <w:color w:val="808080"/>
      <w:sz w:val="24"/>
      <w:szCs w:val="20"/>
      <w:lang w:eastAsia="ru-RU"/>
    </w:rPr>
  </w:style>
  <w:style w:type="paragraph" w:styleId="4">
    <w:name w:val="heading 4"/>
    <w:basedOn w:val="a"/>
    <w:next w:val="a"/>
    <w:link w:val="40"/>
    <w:uiPriority w:val="9"/>
    <w:semiHidden/>
    <w:unhideWhenUsed/>
    <w:qFormat/>
    <w:rsid w:val="00706C96"/>
    <w:pPr>
      <w:keepNext/>
      <w:keepLines/>
      <w:spacing w:before="200" w:after="0"/>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Без интервала1"/>
    <w:rsid w:val="001D0D9C"/>
    <w:pPr>
      <w:spacing w:after="0" w:line="240" w:lineRule="auto"/>
    </w:pPr>
    <w:rPr>
      <w:rFonts w:ascii="Times New Roman" w:eastAsia="Calibri" w:hAnsi="Times New Roman" w:cs="Times New Roman"/>
      <w:sz w:val="24"/>
      <w:szCs w:val="24"/>
      <w:lang w:eastAsia="ru-RU"/>
    </w:rPr>
  </w:style>
  <w:style w:type="table" w:styleId="a3">
    <w:name w:val="Table Grid"/>
    <w:basedOn w:val="a1"/>
    <w:uiPriority w:val="59"/>
    <w:rsid w:val="001D0D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uiPriority w:val="99"/>
    <w:rsid w:val="001D0D9C"/>
    <w:rPr>
      <w:rFonts w:ascii="Tahoma" w:eastAsia="Times New Roman" w:hAnsi="Tahoma"/>
      <w:b/>
      <w:sz w:val="20"/>
    </w:rPr>
  </w:style>
  <w:style w:type="character" w:customStyle="1" w:styleId="FontStyle13">
    <w:name w:val="Font Style13"/>
    <w:rsid w:val="001D0D9C"/>
    <w:rPr>
      <w:rFonts w:ascii="Century Schoolbook" w:eastAsia="Times New Roman" w:hAnsi="Century Schoolbook"/>
      <w:sz w:val="20"/>
    </w:rPr>
  </w:style>
  <w:style w:type="paragraph" w:customStyle="1" w:styleId="Style1">
    <w:name w:val="Style1"/>
    <w:basedOn w:val="a"/>
    <w:next w:val="a"/>
    <w:uiPriority w:val="99"/>
    <w:rsid w:val="001D0D9C"/>
    <w:pPr>
      <w:widowControl w:val="0"/>
      <w:suppressAutoHyphens/>
      <w:autoSpaceDE w:val="0"/>
      <w:spacing w:after="0" w:line="240" w:lineRule="exact"/>
      <w:jc w:val="center"/>
    </w:pPr>
    <w:rPr>
      <w:rFonts w:ascii="Microsoft Sans Serif" w:eastAsia="Microsoft Sans Serif" w:hAnsi="Microsoft Sans Serif" w:cs="Microsoft Sans Serif"/>
      <w:sz w:val="24"/>
      <w:szCs w:val="24"/>
      <w:lang w:eastAsia="hi-IN" w:bidi="hi-IN"/>
    </w:rPr>
  </w:style>
  <w:style w:type="paragraph" w:styleId="a4">
    <w:name w:val="List Paragraph"/>
    <w:basedOn w:val="a"/>
    <w:uiPriority w:val="34"/>
    <w:qFormat/>
    <w:rsid w:val="001D0D9C"/>
    <w:pPr>
      <w:ind w:left="720"/>
      <w:contextualSpacing/>
    </w:pPr>
    <w:rPr>
      <w:rFonts w:asciiTheme="minorHAnsi" w:eastAsiaTheme="minorHAnsi" w:hAnsiTheme="minorHAnsi" w:cstheme="minorBidi"/>
      <w:sz w:val="22"/>
      <w:szCs w:val="22"/>
    </w:rPr>
  </w:style>
  <w:style w:type="paragraph" w:styleId="a5">
    <w:name w:val="Body Text"/>
    <w:basedOn w:val="a"/>
    <w:link w:val="a6"/>
    <w:uiPriority w:val="1"/>
    <w:qFormat/>
    <w:rsid w:val="001D0D9C"/>
    <w:pPr>
      <w:widowControl w:val="0"/>
      <w:autoSpaceDE w:val="0"/>
      <w:autoSpaceDN w:val="0"/>
      <w:spacing w:after="0" w:line="240" w:lineRule="auto"/>
      <w:ind w:left="153"/>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0"/>
    <w:link w:val="a5"/>
    <w:uiPriority w:val="1"/>
    <w:rsid w:val="001D0D9C"/>
    <w:rPr>
      <w:rFonts w:ascii="Times New Roman" w:eastAsia="Times New Roman" w:hAnsi="Times New Roman" w:cs="Times New Roman"/>
      <w:sz w:val="24"/>
      <w:szCs w:val="24"/>
      <w:lang w:eastAsia="ru-RU" w:bidi="ru-RU"/>
    </w:rPr>
  </w:style>
  <w:style w:type="paragraph" w:customStyle="1" w:styleId="Heading1">
    <w:name w:val="Heading 1"/>
    <w:basedOn w:val="a"/>
    <w:uiPriority w:val="1"/>
    <w:qFormat/>
    <w:rsid w:val="001D0D9C"/>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eastAsia="ru-RU" w:bidi="ru-RU"/>
    </w:rPr>
  </w:style>
  <w:style w:type="paragraph" w:styleId="a7">
    <w:name w:val="No Spacing"/>
    <w:uiPriority w:val="99"/>
    <w:qFormat/>
    <w:rsid w:val="001D0D9C"/>
    <w:pPr>
      <w:overflowPunct w:val="0"/>
      <w:autoSpaceDE w:val="0"/>
      <w:autoSpaceDN w:val="0"/>
      <w:adjustRightInd w:val="0"/>
      <w:spacing w:after="0" w:line="240" w:lineRule="auto"/>
    </w:pPr>
    <w:rPr>
      <w:rFonts w:ascii="Calibri" w:eastAsia="Times New Roman" w:hAnsi="Calibri" w:cs="Times New Roman"/>
      <w:szCs w:val="20"/>
      <w:lang w:eastAsia="ru-RU"/>
    </w:rPr>
  </w:style>
  <w:style w:type="character" w:customStyle="1" w:styleId="12">
    <w:name w:val="Заголовок 1 Знак"/>
    <w:basedOn w:val="a0"/>
    <w:link w:val="1"/>
    <w:uiPriority w:val="9"/>
    <w:rsid w:val="00706C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06C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706C96"/>
    <w:rPr>
      <w:rFonts w:ascii="Cambria" w:eastAsia="Times New Roman" w:hAnsi="Cambria" w:cs="Times New Roman"/>
      <w:b/>
      <w:color w:val="808080"/>
      <w:sz w:val="24"/>
      <w:szCs w:val="20"/>
      <w:lang w:eastAsia="ru-RU"/>
    </w:rPr>
  </w:style>
  <w:style w:type="character" w:customStyle="1" w:styleId="40">
    <w:name w:val="Заголовок 4 Знак"/>
    <w:basedOn w:val="a0"/>
    <w:link w:val="4"/>
    <w:uiPriority w:val="9"/>
    <w:semiHidden/>
    <w:rsid w:val="00706C96"/>
    <w:rPr>
      <w:rFonts w:asciiTheme="majorHAnsi" w:eastAsiaTheme="majorEastAsia" w:hAnsiTheme="majorHAnsi" w:cstheme="majorBidi"/>
      <w:b/>
      <w:bCs/>
      <w:i/>
      <w:iCs/>
      <w:color w:val="4F81BD" w:themeColor="accent1"/>
    </w:rPr>
  </w:style>
  <w:style w:type="character" w:customStyle="1" w:styleId="11">
    <w:name w:val="Заголовок 1 Знак1"/>
    <w:basedOn w:val="a0"/>
    <w:link w:val="1"/>
    <w:uiPriority w:val="99"/>
    <w:locked/>
    <w:rsid w:val="00706C96"/>
    <w:rPr>
      <w:rFonts w:ascii="Cambria" w:eastAsia="Times New Roman" w:hAnsi="Cambria" w:cs="Times New Roman"/>
      <w:b/>
      <w:color w:val="008080"/>
      <w:sz w:val="28"/>
      <w:szCs w:val="20"/>
      <w:lang w:eastAsia="ru-RU"/>
    </w:rPr>
  </w:style>
  <w:style w:type="paragraph" w:customStyle="1" w:styleId="Style3">
    <w:name w:val="Style3"/>
    <w:basedOn w:val="a"/>
    <w:next w:val="a"/>
    <w:uiPriority w:val="99"/>
    <w:rsid w:val="00706C96"/>
    <w:pPr>
      <w:widowControl w:val="0"/>
      <w:suppressAutoHyphens/>
      <w:autoSpaceDE w:val="0"/>
      <w:spacing w:after="0" w:line="252" w:lineRule="exact"/>
      <w:jc w:val="both"/>
    </w:pPr>
    <w:rPr>
      <w:rFonts w:ascii="Microsoft Sans Serif" w:hAnsi="Microsoft Sans Serif" w:cs="Microsoft Sans Serif"/>
      <w:sz w:val="24"/>
      <w:szCs w:val="24"/>
      <w:lang w:eastAsia="hi-IN" w:bidi="hi-IN"/>
    </w:rPr>
  </w:style>
  <w:style w:type="paragraph" w:styleId="a8">
    <w:name w:val="header"/>
    <w:basedOn w:val="a"/>
    <w:link w:val="13"/>
    <w:uiPriority w:val="99"/>
    <w:rsid w:val="00706C96"/>
    <w:pPr>
      <w:tabs>
        <w:tab w:val="center" w:pos="4703"/>
        <w:tab w:val="right" w:pos="9406"/>
      </w:tabs>
      <w:overflowPunct w:val="0"/>
      <w:autoSpaceDE w:val="0"/>
      <w:autoSpaceDN w:val="0"/>
      <w:adjustRightInd w:val="0"/>
      <w:spacing w:after="0" w:line="240" w:lineRule="exact"/>
      <w:ind w:firstLine="284"/>
      <w:jc w:val="both"/>
    </w:pPr>
    <w:rPr>
      <w:rFonts w:ascii="SchoolBookAC" w:eastAsia="Times New Roman" w:hAnsi="SchoolBookAC" w:cs="Times New Roman"/>
      <w:sz w:val="22"/>
      <w:szCs w:val="20"/>
      <w:lang w:eastAsia="ru-RU"/>
    </w:rPr>
  </w:style>
  <w:style w:type="character" w:customStyle="1" w:styleId="a9">
    <w:name w:val="Верхний колонтитул Знак"/>
    <w:basedOn w:val="a0"/>
    <w:link w:val="a8"/>
    <w:uiPriority w:val="99"/>
    <w:semiHidden/>
    <w:rsid w:val="00706C96"/>
    <w:rPr>
      <w:rFonts w:ascii="Courier New" w:eastAsia="Calibri" w:hAnsi="Courier New" w:cs="Courier New"/>
      <w:sz w:val="21"/>
      <w:szCs w:val="21"/>
    </w:rPr>
  </w:style>
  <w:style w:type="character" w:customStyle="1" w:styleId="13">
    <w:name w:val="Верхний колонтитул Знак1"/>
    <w:basedOn w:val="a0"/>
    <w:link w:val="a8"/>
    <w:uiPriority w:val="99"/>
    <w:locked/>
    <w:rsid w:val="00706C96"/>
    <w:rPr>
      <w:rFonts w:ascii="SchoolBookAC" w:eastAsia="Times New Roman" w:hAnsi="SchoolBookAC" w:cs="Times New Roman"/>
      <w:szCs w:val="20"/>
      <w:lang w:eastAsia="ru-RU"/>
    </w:rPr>
  </w:style>
  <w:style w:type="character" w:customStyle="1" w:styleId="c12">
    <w:name w:val="c12"/>
    <w:basedOn w:val="a0"/>
    <w:rsid w:val="00706C96"/>
  </w:style>
  <w:style w:type="paragraph" w:customStyle="1" w:styleId="c40">
    <w:name w:val="c40"/>
    <w:basedOn w:val="a"/>
    <w:rsid w:val="00706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c71">
    <w:name w:val="c72 c71"/>
    <w:basedOn w:val="a"/>
    <w:rsid w:val="00706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706C96"/>
  </w:style>
  <w:style w:type="character" w:customStyle="1" w:styleId="apple-converted-space">
    <w:name w:val="apple-converted-space"/>
    <w:basedOn w:val="a0"/>
    <w:rsid w:val="00706C96"/>
  </w:style>
  <w:style w:type="character" w:customStyle="1" w:styleId="c12c33">
    <w:name w:val="c12 c33"/>
    <w:basedOn w:val="a0"/>
    <w:rsid w:val="00706C96"/>
  </w:style>
  <w:style w:type="character" w:customStyle="1" w:styleId="c29c33">
    <w:name w:val="c29 c33"/>
    <w:basedOn w:val="a0"/>
    <w:rsid w:val="00706C96"/>
  </w:style>
  <w:style w:type="paragraph" w:customStyle="1" w:styleId="c71c72">
    <w:name w:val="c71 c72"/>
    <w:basedOn w:val="a"/>
    <w:rsid w:val="00706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706C96"/>
    <w:pPr>
      <w:spacing w:after="120"/>
      <w:ind w:left="283"/>
    </w:pPr>
    <w:rPr>
      <w:rFonts w:ascii="Calibri" w:hAnsi="Calibri" w:cs="Times New Roman"/>
      <w:sz w:val="22"/>
      <w:szCs w:val="22"/>
    </w:rPr>
  </w:style>
  <w:style w:type="character" w:customStyle="1" w:styleId="ab">
    <w:name w:val="Основной текст с отступом Знак"/>
    <w:basedOn w:val="a0"/>
    <w:link w:val="aa"/>
    <w:uiPriority w:val="99"/>
    <w:rsid w:val="00706C96"/>
    <w:rPr>
      <w:rFonts w:ascii="Calibri" w:eastAsia="Calibri" w:hAnsi="Calibri" w:cs="Times New Roman"/>
    </w:rPr>
  </w:style>
  <w:style w:type="paragraph" w:styleId="ac">
    <w:name w:val="Normal (Web)"/>
    <w:basedOn w:val="a"/>
    <w:uiPriority w:val="99"/>
    <w:rsid w:val="00706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5012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012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113969">
      <w:bodyDiv w:val="1"/>
      <w:marLeft w:val="0"/>
      <w:marRight w:val="0"/>
      <w:marTop w:val="0"/>
      <w:marBottom w:val="0"/>
      <w:divBdr>
        <w:top w:val="none" w:sz="0" w:space="0" w:color="auto"/>
        <w:left w:val="none" w:sz="0" w:space="0" w:color="auto"/>
        <w:bottom w:val="none" w:sz="0" w:space="0" w:color="auto"/>
        <w:right w:val="none" w:sz="0" w:space="0" w:color="auto"/>
      </w:divBdr>
    </w:div>
    <w:div w:id="212612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50</Pages>
  <Words>9928</Words>
  <Characters>56595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cp:lastModifiedBy>
  <cp:revision>9</cp:revision>
  <dcterms:created xsi:type="dcterms:W3CDTF">2021-08-27T08:12:00Z</dcterms:created>
  <dcterms:modified xsi:type="dcterms:W3CDTF">2021-10-29T11:37:00Z</dcterms:modified>
</cp:coreProperties>
</file>