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8D" w:rsidRDefault="00F0588D">
      <w:pPr>
        <w:tabs>
          <w:tab w:val="left" w:pos="6045"/>
        </w:tabs>
        <w:autoSpaceDE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5116"/>
      </w:tblGrid>
      <w:tr w:rsidR="00F0588D" w:rsidTr="003439BE">
        <w:tc>
          <w:tcPr>
            <w:tcW w:w="4665" w:type="dxa"/>
            <w:shd w:val="clear" w:color="auto" w:fill="auto"/>
          </w:tcPr>
          <w:p w:rsidR="00BC640B" w:rsidRDefault="003439BE">
            <w:pPr>
              <w:pStyle w:val="ab"/>
            </w:pPr>
            <w:r>
              <w:t xml:space="preserve">Принято </w:t>
            </w:r>
          </w:p>
          <w:p w:rsidR="003439BE" w:rsidRDefault="003439BE">
            <w:pPr>
              <w:pStyle w:val="ab"/>
            </w:pPr>
            <w:r>
              <w:t>На основании педагогического совета школы</w:t>
            </w:r>
          </w:p>
          <w:p w:rsidR="003439BE" w:rsidRDefault="003439BE">
            <w:pPr>
              <w:pStyle w:val="ab"/>
            </w:pPr>
            <w:r>
              <w:t>От «___»_____ 2019г</w:t>
            </w:r>
          </w:p>
          <w:p w:rsidR="003439BE" w:rsidRDefault="003439BE">
            <w:pPr>
              <w:pStyle w:val="ab"/>
            </w:pPr>
            <w:r>
              <w:t>Протокол №____</w:t>
            </w:r>
          </w:p>
        </w:tc>
        <w:tc>
          <w:tcPr>
            <w:tcW w:w="5116" w:type="dxa"/>
            <w:shd w:val="clear" w:color="auto" w:fill="auto"/>
          </w:tcPr>
          <w:p w:rsidR="003439BE" w:rsidRPr="003439BE" w:rsidRDefault="003439BE" w:rsidP="003439BE">
            <w:pPr>
              <w:widowControl w:val="0"/>
              <w:autoSpaceDE w:val="0"/>
              <w:autoSpaceDN w:val="0"/>
              <w:adjustRightInd w:val="0"/>
            </w:pPr>
            <w:r w:rsidRPr="003439BE">
              <w:t>Утверждаю:</w:t>
            </w:r>
          </w:p>
          <w:p w:rsidR="003439BE" w:rsidRPr="003439BE" w:rsidRDefault="003439BE" w:rsidP="003439BE">
            <w:pPr>
              <w:widowControl w:val="0"/>
              <w:autoSpaceDE w:val="0"/>
              <w:autoSpaceDN w:val="0"/>
              <w:adjustRightInd w:val="0"/>
            </w:pPr>
            <w:r w:rsidRPr="003439BE">
              <w:t xml:space="preserve">И.о. Директора  МБОУ  СОШ № 8  </w:t>
            </w:r>
            <w:proofErr w:type="spellStart"/>
            <w:r w:rsidRPr="003439BE">
              <w:t>_____________А.М.Шорлуян</w:t>
            </w:r>
            <w:proofErr w:type="spellEnd"/>
          </w:p>
          <w:p w:rsidR="003439BE" w:rsidRPr="00656939" w:rsidRDefault="003439BE" w:rsidP="003439BE">
            <w:pPr>
              <w:rPr>
                <w:sz w:val="28"/>
                <w:szCs w:val="28"/>
              </w:rPr>
            </w:pPr>
            <w:r w:rsidRPr="003439BE">
              <w:t>Приказ №</w:t>
            </w:r>
            <w:proofErr w:type="spellStart"/>
            <w:r w:rsidRPr="003439BE">
              <w:t>___от</w:t>
            </w:r>
            <w:proofErr w:type="spellEnd"/>
            <w:r w:rsidRPr="003439BE">
              <w:t xml:space="preserve"> «____»_______2019г</w:t>
            </w:r>
            <w:r>
              <w:rPr>
                <w:sz w:val="28"/>
              </w:rPr>
              <w:t>.</w:t>
            </w:r>
          </w:p>
          <w:p w:rsidR="00BC640B" w:rsidRDefault="00BC640B" w:rsidP="00BC640B">
            <w:pPr>
              <w:tabs>
                <w:tab w:val="left" w:pos="6045"/>
              </w:tabs>
            </w:pPr>
          </w:p>
        </w:tc>
      </w:tr>
    </w:tbl>
    <w:p w:rsidR="00F0588D" w:rsidRDefault="00F0588D">
      <w:pPr>
        <w:tabs>
          <w:tab w:val="left" w:pos="6045"/>
        </w:tabs>
        <w:autoSpaceDE w:val="0"/>
      </w:pPr>
    </w:p>
    <w:p w:rsidR="00F0588D" w:rsidRDefault="00F0588D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0588D" w:rsidRDefault="00F0588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ИНСТРУКЦИЯ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для сотрудников </w:t>
      </w:r>
    </w:p>
    <w:p w:rsidR="00F0588D" w:rsidRDefault="00BD5355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МБОУ</w:t>
      </w:r>
      <w:r w:rsidR="003439BE">
        <w:rPr>
          <w:rStyle w:val="a4"/>
          <w:color w:val="000000"/>
        </w:rPr>
        <w:t xml:space="preserve"> СОШ №8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о порядке действий при осуществлении контроля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4"/>
          <w:color w:val="000000"/>
        </w:rPr>
        <w:t xml:space="preserve">использования </w:t>
      </w:r>
      <w:proofErr w:type="gramStart"/>
      <w:r>
        <w:rPr>
          <w:rStyle w:val="a4"/>
          <w:color w:val="000000"/>
        </w:rPr>
        <w:t>обучающимися</w:t>
      </w:r>
      <w:proofErr w:type="gramEnd"/>
      <w:r>
        <w:rPr>
          <w:rStyle w:val="a4"/>
          <w:color w:val="000000"/>
        </w:rPr>
        <w:t xml:space="preserve"> сети Интернет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F0588D" w:rsidRDefault="00F0588D">
      <w:pPr>
        <w:pStyle w:val="a8"/>
        <w:numPr>
          <w:ilvl w:val="0"/>
          <w:numId w:val="1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не имеющему отношения к образовательному процессу;</w:t>
      </w:r>
    </w:p>
    <w:p w:rsidR="00F0588D" w:rsidRDefault="00F0588D">
      <w:pPr>
        <w:pStyle w:val="a8"/>
        <w:numPr>
          <w:ilvl w:val="0"/>
          <w:numId w:val="15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отказа при обращении к </w:t>
      </w:r>
      <w:proofErr w:type="spellStart"/>
      <w:r>
        <w:rPr>
          <w:color w:val="000000"/>
        </w:rPr>
        <w:t>контенту</w:t>
      </w:r>
      <w:proofErr w:type="spellEnd"/>
      <w:r>
        <w:rPr>
          <w:color w:val="000000"/>
        </w:rPr>
        <w:t>, имеющему отношение к образовательному процессу, вызванного техническими причинами.</w:t>
      </w:r>
      <w:proofErr w:type="gramEnd"/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F0588D" w:rsidRDefault="00F0588D">
      <w:pPr>
        <w:pStyle w:val="a8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занятия — проводящий его </w:t>
      </w:r>
      <w:r w:rsidR="00BC640B">
        <w:rPr>
          <w:color w:val="000000"/>
        </w:rPr>
        <w:t>учитель</w:t>
      </w:r>
      <w:r>
        <w:rPr>
          <w:color w:val="000000"/>
        </w:rPr>
        <w:t xml:space="preserve"> и (или) работник </w:t>
      </w:r>
      <w:r w:rsidR="003439BE">
        <w:rPr>
          <w:color w:val="000000"/>
        </w:rPr>
        <w:t>ОО</w:t>
      </w:r>
      <w:r>
        <w:rPr>
          <w:color w:val="000000"/>
        </w:rPr>
        <w:t>, специально выделенный для помощи в проведении занятий;</w:t>
      </w:r>
    </w:p>
    <w:p w:rsidR="00F0588D" w:rsidRDefault="00F0588D">
      <w:pPr>
        <w:pStyle w:val="a8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</w:t>
      </w:r>
      <w:r w:rsidR="003439BE">
        <w:rPr>
          <w:color w:val="000000"/>
        </w:rPr>
        <w:t>ОО</w:t>
      </w:r>
      <w:r>
        <w:rPr>
          <w:color w:val="000000"/>
        </w:rPr>
        <w:t xml:space="preserve">, назначенный руководителем </w:t>
      </w:r>
      <w:r w:rsidR="003439BE">
        <w:rPr>
          <w:color w:val="000000"/>
        </w:rPr>
        <w:t>ОО</w:t>
      </w:r>
      <w:r>
        <w:rPr>
          <w:color w:val="000000"/>
        </w:rPr>
        <w:t xml:space="preserve"> в установленном порядке.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BC640B">
        <w:rPr>
          <w:color w:val="000000"/>
        </w:rPr>
        <w:t>Учи</w:t>
      </w:r>
      <w:r>
        <w:rPr>
          <w:color w:val="000000"/>
        </w:rPr>
        <w:t>тель: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способствует осуществлению контроля объемов трафика </w:t>
      </w:r>
      <w:r w:rsidR="003439BE">
        <w:rPr>
          <w:color w:val="000000"/>
        </w:rPr>
        <w:t>ОО</w:t>
      </w:r>
      <w:r>
        <w:rPr>
          <w:color w:val="000000"/>
        </w:rPr>
        <w:t xml:space="preserve"> в сети Интернет;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F0588D" w:rsidRDefault="00F0588D">
      <w:pPr>
        <w:pStyle w:val="a8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</w:t>
      </w:r>
      <w:r w:rsidR="00BC640B">
        <w:rPr>
          <w:color w:val="000000"/>
        </w:rPr>
        <w:t>учител</w:t>
      </w:r>
      <w:r>
        <w:rPr>
          <w:color w:val="000000"/>
        </w:rPr>
        <w:t xml:space="preserve">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>, он сообщает об этом лицу, ответственному за работу Интернета и ограничение доступа.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 xml:space="preserve">5. В случае отказа доступа к ресурсу, разрешенному в </w:t>
      </w:r>
      <w:r w:rsidR="003439BE">
        <w:rPr>
          <w:color w:val="000000"/>
        </w:rPr>
        <w:t>ОО</w:t>
      </w:r>
      <w:r>
        <w:rPr>
          <w:color w:val="000000"/>
        </w:rPr>
        <w:t xml:space="preserve">, </w:t>
      </w:r>
      <w:r w:rsidR="00BC640B">
        <w:rPr>
          <w:color w:val="000000"/>
        </w:rPr>
        <w:t>учител</w:t>
      </w:r>
      <w:r>
        <w:rPr>
          <w:color w:val="000000"/>
        </w:rPr>
        <w:t>ь также сообщает об этом лицу, ответственному за работу Интернета и ограничение доступа.</w:t>
      </w:r>
    </w:p>
    <w:p w:rsidR="00F0588D" w:rsidRDefault="00F0588D">
      <w:pPr>
        <w:pageBreakBefore/>
        <w:autoSpaceDE w:val="0"/>
        <w:jc w:val="right"/>
        <w:rPr>
          <w:sz w:val="28"/>
          <w:szCs w:val="28"/>
        </w:rPr>
      </w:pPr>
    </w:p>
    <w:p w:rsidR="00BC640B" w:rsidRDefault="00BC640B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ИНСТРУКЦИЯ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Должностные обязанности сотрудника образовательного учреждения,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  <w:r w:rsidR="00BD5355">
        <w:rPr>
          <w:rStyle w:val="a4"/>
          <w:color w:val="000000"/>
        </w:rPr>
        <w:t>МБОУ</w:t>
      </w:r>
      <w:r w:rsidR="003439BE">
        <w:rPr>
          <w:rStyle w:val="a4"/>
          <w:color w:val="000000"/>
        </w:rPr>
        <w:t xml:space="preserve"> СОШ №8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назначенного </w:t>
      </w:r>
      <w:proofErr w:type="gramStart"/>
      <w:r>
        <w:rPr>
          <w:rStyle w:val="a4"/>
          <w:color w:val="000000"/>
        </w:rPr>
        <w:t>ответственным</w:t>
      </w:r>
      <w:proofErr w:type="gramEnd"/>
      <w:r>
        <w:rPr>
          <w:rStyle w:val="a4"/>
          <w:color w:val="000000"/>
        </w:rPr>
        <w:t xml:space="preserve"> за работу Интернета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4"/>
          <w:color w:val="000000"/>
        </w:rPr>
        <w:t>и ограничение доступа</w:t>
      </w:r>
    </w:p>
    <w:p w:rsidR="00F0588D" w:rsidRDefault="00F0588D">
      <w:pPr>
        <w:pStyle w:val="a8"/>
        <w:numPr>
          <w:ilvl w:val="0"/>
          <w:numId w:val="11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F0588D" w:rsidRDefault="00F0588D">
      <w:pPr>
        <w:pStyle w:val="a8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F0588D" w:rsidRDefault="00F0588D">
      <w:pPr>
        <w:pStyle w:val="a8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F0588D" w:rsidRDefault="00F0588D">
      <w:pPr>
        <w:pStyle w:val="a8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F0588D" w:rsidRDefault="00F0588D">
      <w:pPr>
        <w:pStyle w:val="a8"/>
        <w:numPr>
          <w:ilvl w:val="0"/>
          <w:numId w:val="7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F0588D" w:rsidRDefault="00F0588D">
      <w:pPr>
        <w:pStyle w:val="a8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использования сети Интернет в образовательном учреждении;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F0588D" w:rsidRDefault="00F0588D">
      <w:pPr>
        <w:pStyle w:val="a8"/>
        <w:numPr>
          <w:ilvl w:val="0"/>
          <w:numId w:val="9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F0588D" w:rsidRDefault="00F0588D">
      <w:pPr>
        <w:pStyle w:val="a8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F0588D" w:rsidRDefault="00F0588D">
      <w:pPr>
        <w:pStyle w:val="a8"/>
        <w:numPr>
          <w:ilvl w:val="0"/>
          <w:numId w:val="8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F0588D" w:rsidRDefault="00F0588D">
      <w:pPr>
        <w:pStyle w:val="a8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F0588D" w:rsidRDefault="00F0588D">
      <w:pPr>
        <w:pStyle w:val="a8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3439BE" w:rsidRDefault="003439BE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3439BE" w:rsidRDefault="003439BE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3439BE" w:rsidRDefault="003439BE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3439BE" w:rsidRDefault="003439BE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3439BE" w:rsidRDefault="003439BE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0588D" w:rsidRDefault="00F0588D">
      <w:pPr>
        <w:autoSpaceDE w:val="0"/>
        <w:jc w:val="right"/>
        <w:rPr>
          <w:sz w:val="28"/>
          <w:szCs w:val="28"/>
        </w:rPr>
      </w:pPr>
    </w:p>
    <w:p w:rsidR="00F0588D" w:rsidRDefault="00F0588D">
      <w:pPr>
        <w:shd w:val="clear" w:color="auto" w:fill="FFFFFF"/>
        <w:jc w:val="both"/>
        <w:rPr>
          <w:sz w:val="28"/>
          <w:szCs w:val="28"/>
        </w:rPr>
      </w:pP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ИНСТРУКЦИЯ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об использовании сети Интернет </w:t>
      </w:r>
      <w:proofErr w:type="gramStart"/>
      <w:r>
        <w:rPr>
          <w:rStyle w:val="a4"/>
          <w:color w:val="000000"/>
        </w:rPr>
        <w:t>в</w:t>
      </w:r>
      <w:proofErr w:type="gramEnd"/>
      <w:r>
        <w:rPr>
          <w:rStyle w:val="a4"/>
          <w:color w:val="000000"/>
        </w:rPr>
        <w:t xml:space="preserve">  </w:t>
      </w:r>
    </w:p>
    <w:p w:rsidR="00F0588D" w:rsidRDefault="00BD5355">
      <w:pPr>
        <w:pStyle w:val="a8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4"/>
          <w:color w:val="000000"/>
        </w:rPr>
        <w:t>МБОУ</w:t>
      </w:r>
      <w:r w:rsidR="003439BE">
        <w:rPr>
          <w:rStyle w:val="a4"/>
          <w:color w:val="000000"/>
        </w:rPr>
        <w:t xml:space="preserve"> СОШ №8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Использование сети Интернет в </w:t>
      </w:r>
      <w:r w:rsidR="003439BE">
        <w:rPr>
          <w:color w:val="000000"/>
        </w:rPr>
        <w:t>ОО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По разрешению лица, ответственного за организацию в </w:t>
      </w:r>
      <w:r w:rsidR="003439BE">
        <w:rPr>
          <w:color w:val="000000"/>
        </w:rPr>
        <w:t>ОО</w:t>
      </w:r>
      <w:r>
        <w:rPr>
          <w:color w:val="000000"/>
        </w:rPr>
        <w:t xml:space="preserve"> работы сети Интернет и ограничение доступа, преподаватели, сотрудники и обучающиеся вправе:</w:t>
      </w:r>
    </w:p>
    <w:p w:rsidR="00F0588D" w:rsidRDefault="00F0588D">
      <w:pPr>
        <w:pStyle w:val="a8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</w:t>
      </w:r>
      <w:r w:rsidR="003439BE">
        <w:rPr>
          <w:color w:val="000000"/>
        </w:rPr>
        <w:t>ОО</w:t>
      </w:r>
      <w:r>
        <w:rPr>
          <w:color w:val="000000"/>
        </w:rPr>
        <w:t>;</w:t>
      </w:r>
    </w:p>
    <w:p w:rsidR="00F0588D" w:rsidRDefault="00F0588D">
      <w:pPr>
        <w:pStyle w:val="a8"/>
        <w:numPr>
          <w:ilvl w:val="0"/>
          <w:numId w:val="8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</w:t>
      </w:r>
      <w:r w:rsidR="003439BE">
        <w:rPr>
          <w:color w:val="000000"/>
        </w:rPr>
        <w:t>ОО</w:t>
      </w:r>
      <w:r>
        <w:rPr>
          <w:color w:val="000000"/>
        </w:rPr>
        <w:t>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F0588D" w:rsidRDefault="00F0588D">
      <w:pPr>
        <w:pStyle w:val="a8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0588D" w:rsidRDefault="00F0588D">
      <w:pPr>
        <w:pStyle w:val="a8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F0588D" w:rsidRDefault="00F0588D">
      <w:pPr>
        <w:pStyle w:val="a8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осуществлять загрузки файлов на компьютер </w:t>
      </w:r>
      <w:r w:rsidR="003439BE">
        <w:rPr>
          <w:color w:val="000000"/>
        </w:rPr>
        <w:t>ОО</w:t>
      </w:r>
      <w:r>
        <w:rPr>
          <w:color w:val="000000"/>
        </w:rPr>
        <w:t xml:space="preserve"> без специального разрешения;</w:t>
      </w:r>
    </w:p>
    <w:p w:rsidR="00F0588D" w:rsidRDefault="00F0588D">
      <w:pPr>
        <w:pStyle w:val="a8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0588D" w:rsidRDefault="00F0588D">
      <w:pPr>
        <w:pStyle w:val="a8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F0588D" w:rsidRDefault="00F0588D">
      <w:pPr>
        <w:pStyle w:val="a8"/>
        <w:numPr>
          <w:ilvl w:val="0"/>
          <w:numId w:val="10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F0588D" w:rsidRDefault="00F0588D">
      <w:pPr>
        <w:pStyle w:val="a8"/>
        <w:numPr>
          <w:ilvl w:val="0"/>
          <w:numId w:val="10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F0588D" w:rsidRDefault="00F0588D">
      <w:pPr>
        <w:pStyle w:val="a8"/>
        <w:numPr>
          <w:ilvl w:val="0"/>
          <w:numId w:val="10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F0588D" w:rsidRDefault="00F0588D">
      <w:pPr>
        <w:pStyle w:val="a8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F0588D" w:rsidRDefault="00F0588D">
      <w:pPr>
        <w:pStyle w:val="a8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F0588D" w:rsidRDefault="00F0588D">
      <w:pPr>
        <w:pStyle w:val="a8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0588D" w:rsidRDefault="00F0588D">
      <w:pPr>
        <w:pStyle w:val="a8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F0588D" w:rsidRDefault="00F0588D">
      <w:pPr>
        <w:pStyle w:val="a8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 xml:space="preserve">информацию об установленных в </w:t>
      </w:r>
      <w:r w:rsidR="003439BE">
        <w:rPr>
          <w:color w:val="000000"/>
        </w:rPr>
        <w:t>ОО</w:t>
      </w:r>
      <w:r>
        <w:rPr>
          <w:color w:val="000000"/>
        </w:rPr>
        <w:t xml:space="preserve"> технических средствах технического ограничения доступа к информации.</w:t>
      </w:r>
    </w:p>
    <w:p w:rsidR="00F0588D" w:rsidRDefault="00F0588D">
      <w:pPr>
        <w:pageBreakBefore/>
        <w:autoSpaceDE w:val="0"/>
        <w:jc w:val="right"/>
        <w:rPr>
          <w:sz w:val="28"/>
          <w:szCs w:val="28"/>
        </w:rPr>
      </w:pP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b/>
        </w:rPr>
      </w:pPr>
      <w:r>
        <w:rPr>
          <w:rStyle w:val="a4"/>
          <w:color w:val="000000"/>
        </w:rPr>
        <w:t xml:space="preserve">ИНСТРУКЦИЯ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Типовые правила использования сети Интернет </w:t>
      </w: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в общеобразовательном учреждении</w:t>
      </w:r>
    </w:p>
    <w:p w:rsidR="00F0588D" w:rsidRDefault="003439BE">
      <w:pPr>
        <w:pStyle w:val="a8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МБ</w:t>
      </w:r>
      <w:r w:rsidR="00BD5355">
        <w:rPr>
          <w:b/>
        </w:rPr>
        <w:t>ОУ</w:t>
      </w:r>
      <w:r>
        <w:rPr>
          <w:b/>
        </w:rPr>
        <w:t xml:space="preserve"> СОШ №8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1.2. Настоящие Правила регулируют условия и порядок использования сети Интернет в образовательном учреждении (</w:t>
      </w:r>
      <w:r w:rsidR="003439BE">
        <w:rPr>
          <w:color w:val="000000"/>
        </w:rPr>
        <w:t>ОО</w:t>
      </w:r>
      <w:r>
        <w:rPr>
          <w:color w:val="000000"/>
        </w:rPr>
        <w:t>).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rStyle w:val="a4"/>
          <w:color w:val="000000"/>
        </w:rPr>
      </w:pPr>
      <w:r>
        <w:rPr>
          <w:color w:val="000000"/>
        </w:rPr>
        <w:t>1.3. Настоящие Правила имеют статус локального нормативного акта образовательного учреждения.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4"/>
          <w:color w:val="000000"/>
        </w:rPr>
        <w:t>2. Организация использования сети Интернет в общеобразовательном учреждении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</w:t>
      </w:r>
      <w:r w:rsidR="003439BE">
        <w:rPr>
          <w:color w:val="000000"/>
        </w:rPr>
        <w:t>ОО</w:t>
      </w:r>
      <w:r>
        <w:rPr>
          <w:color w:val="000000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3439BE">
        <w:rPr>
          <w:color w:val="000000"/>
        </w:rPr>
        <w:t>ОО</w:t>
      </w:r>
      <w:r>
        <w:rPr>
          <w:color w:val="000000"/>
        </w:rPr>
        <w:t>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2.2. Правила использования сети Интернет разрабатывается педагогическим советом </w:t>
      </w:r>
      <w:r w:rsidR="003439BE">
        <w:rPr>
          <w:color w:val="000000"/>
        </w:rPr>
        <w:t>ОО</w:t>
      </w:r>
      <w:r>
        <w:rPr>
          <w:color w:val="000000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F0588D" w:rsidRDefault="00BC640B">
      <w:pPr>
        <w:pStyle w:val="a8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</w:t>
      </w:r>
      <w:r w:rsidR="00F0588D">
        <w:rPr>
          <w:color w:val="000000"/>
        </w:rPr>
        <w:t xml:space="preserve"> других образовательных учреждений, имеющие опыт использования Интернета в образовательном процессе;</w:t>
      </w:r>
    </w:p>
    <w:p w:rsidR="00F0588D" w:rsidRDefault="00F0588D">
      <w:pPr>
        <w:pStyle w:val="a8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F0588D" w:rsidRDefault="00F0588D">
      <w:pPr>
        <w:pStyle w:val="a8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F0588D" w:rsidRDefault="00F0588D">
      <w:pPr>
        <w:pStyle w:val="a8"/>
        <w:numPr>
          <w:ilvl w:val="0"/>
          <w:numId w:val="1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F0588D" w:rsidRDefault="00F0588D">
      <w:pPr>
        <w:pStyle w:val="a8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F0588D" w:rsidRDefault="00F0588D">
      <w:pPr>
        <w:pStyle w:val="a8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0588D" w:rsidRDefault="00F0588D">
      <w:pPr>
        <w:pStyle w:val="a8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0588D" w:rsidRDefault="00F0588D">
      <w:pPr>
        <w:pStyle w:val="a8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F0588D" w:rsidRDefault="00F0588D">
      <w:pPr>
        <w:pStyle w:val="a8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2.4. Руководитель </w:t>
      </w:r>
      <w:r w:rsidR="003439BE">
        <w:rPr>
          <w:color w:val="000000"/>
        </w:rPr>
        <w:t>ОО</w:t>
      </w:r>
      <w:r>
        <w:rPr>
          <w:color w:val="000000"/>
        </w:rPr>
        <w:t xml:space="preserve"> отвечает за обеспечение эффективного и безопасного доступа к сети Интернет в </w:t>
      </w:r>
      <w:r w:rsidR="003439BE">
        <w:rPr>
          <w:color w:val="000000"/>
        </w:rPr>
        <w:t>ОО</w:t>
      </w:r>
      <w:r>
        <w:rPr>
          <w:color w:val="000000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="003439BE">
        <w:rPr>
          <w:color w:val="000000"/>
        </w:rPr>
        <w:t>ОО</w:t>
      </w:r>
      <w:r>
        <w:rPr>
          <w:color w:val="000000"/>
        </w:rPr>
        <w:t xml:space="preserve"> правилами руководитель </w:t>
      </w:r>
      <w:r w:rsidR="003439BE">
        <w:rPr>
          <w:color w:val="000000"/>
        </w:rPr>
        <w:t>ОО</w:t>
      </w:r>
      <w:r>
        <w:rPr>
          <w:color w:val="000000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2.5. Педагогический совет </w:t>
      </w:r>
      <w:r w:rsidR="003439BE">
        <w:rPr>
          <w:color w:val="000000"/>
        </w:rPr>
        <w:t>ОО</w:t>
      </w:r>
      <w:r>
        <w:rPr>
          <w:color w:val="000000"/>
        </w:rPr>
        <w:t>:</w:t>
      </w:r>
    </w:p>
    <w:p w:rsidR="00F0588D" w:rsidRDefault="00F0588D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0588D" w:rsidRDefault="00F0588D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определяет характер и объем информации, публикуемой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</w:t>
      </w:r>
      <w:r w:rsidR="003439BE">
        <w:rPr>
          <w:color w:val="000000"/>
        </w:rPr>
        <w:t>ОО</w:t>
      </w:r>
      <w:r>
        <w:rPr>
          <w:color w:val="000000"/>
        </w:rPr>
        <w:t>;</w:t>
      </w:r>
    </w:p>
    <w:p w:rsidR="00F0588D" w:rsidRDefault="00F0588D">
      <w:pPr>
        <w:pStyle w:val="a8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дает руководителю </w:t>
      </w:r>
      <w:r w:rsidR="003439BE">
        <w:rPr>
          <w:color w:val="000000"/>
        </w:rPr>
        <w:t>ОО</w:t>
      </w:r>
      <w:r>
        <w:rPr>
          <w:color w:val="000000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</w:t>
      </w:r>
      <w:r w:rsidR="00BC640B">
        <w:rPr>
          <w:color w:val="000000"/>
        </w:rPr>
        <w:t>учител</w:t>
      </w:r>
      <w:r>
        <w:rPr>
          <w:color w:val="000000"/>
        </w:rPr>
        <w:t>ь, ведущий занятие.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При этом </w:t>
      </w:r>
      <w:r w:rsidR="00BC640B">
        <w:rPr>
          <w:color w:val="000000"/>
        </w:rPr>
        <w:t>учитель</w:t>
      </w:r>
      <w:r>
        <w:rPr>
          <w:color w:val="000000"/>
        </w:rPr>
        <w:t>:</w:t>
      </w:r>
    </w:p>
    <w:p w:rsidR="00F0588D" w:rsidRDefault="00F0588D">
      <w:pPr>
        <w:pStyle w:val="a8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F0588D" w:rsidRDefault="00F0588D">
      <w:pPr>
        <w:pStyle w:val="a8"/>
        <w:numPr>
          <w:ilvl w:val="0"/>
          <w:numId w:val="1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="003439BE">
        <w:rPr>
          <w:color w:val="000000"/>
        </w:rPr>
        <w:t>ОО</w:t>
      </w:r>
      <w:r>
        <w:rPr>
          <w:color w:val="000000"/>
        </w:rPr>
        <w:t>, определенные приказом его руководителя.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образовательного учреждения:</w:t>
      </w:r>
    </w:p>
    <w:p w:rsidR="00F0588D" w:rsidRDefault="00F0588D">
      <w:pPr>
        <w:pStyle w:val="a8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F0588D" w:rsidRDefault="00F0588D">
      <w:pPr>
        <w:pStyle w:val="a8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F0588D" w:rsidRDefault="00F0588D">
      <w:pPr>
        <w:pStyle w:val="a8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2.8. При использовании сети Интернет в </w:t>
      </w:r>
      <w:r w:rsidR="003439BE">
        <w:rPr>
          <w:color w:val="000000"/>
        </w:rPr>
        <w:t>ОО</w:t>
      </w:r>
      <w:r>
        <w:rPr>
          <w:color w:val="000000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3439BE">
        <w:rPr>
          <w:color w:val="000000"/>
        </w:rPr>
        <w:t>ОО</w:t>
      </w:r>
      <w:r>
        <w:rPr>
          <w:color w:val="000000"/>
        </w:rPr>
        <w:t xml:space="preserve"> или предоставленного оператором услуг связи.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</w:t>
      </w:r>
      <w:r w:rsidR="003439BE">
        <w:rPr>
          <w:color w:val="000000"/>
        </w:rPr>
        <w:t>ОО</w:t>
      </w:r>
      <w:r>
        <w:rPr>
          <w:color w:val="000000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3439BE">
        <w:rPr>
          <w:color w:val="000000"/>
        </w:rPr>
        <w:t>ОО</w:t>
      </w:r>
      <w:r>
        <w:rPr>
          <w:color w:val="000000"/>
        </w:rPr>
        <w:t xml:space="preserve"> следует осознавать, что </w:t>
      </w:r>
      <w:r w:rsidR="003439BE">
        <w:rPr>
          <w:color w:val="000000"/>
        </w:rPr>
        <w:t>ОО</w:t>
      </w:r>
      <w:r>
        <w:rPr>
          <w:color w:val="000000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</w:t>
      </w:r>
      <w:r w:rsidR="003439BE">
        <w:rPr>
          <w:color w:val="000000"/>
        </w:rPr>
        <w:t>ОО</w:t>
      </w:r>
      <w:r>
        <w:rPr>
          <w:color w:val="000000"/>
        </w:rPr>
        <w:t>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 w:rsidR="003439BE">
        <w:rPr>
          <w:color w:val="000000"/>
        </w:rPr>
        <w:t>ОО</w:t>
      </w:r>
      <w:r>
        <w:rPr>
          <w:color w:val="000000"/>
        </w:rPr>
        <w:t xml:space="preserve"> правилами обеспечивается работником </w:t>
      </w:r>
      <w:r w:rsidR="003439BE">
        <w:rPr>
          <w:color w:val="000000"/>
        </w:rPr>
        <w:t>ОО</w:t>
      </w:r>
      <w:r>
        <w:rPr>
          <w:color w:val="000000"/>
        </w:rPr>
        <w:t>, назначенным его руководителем.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2.11. Принципы размещения информации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</w:t>
      </w:r>
      <w:r w:rsidR="003439BE">
        <w:rPr>
          <w:color w:val="000000"/>
        </w:rPr>
        <w:t>ОО</w:t>
      </w:r>
      <w:r>
        <w:rPr>
          <w:color w:val="000000"/>
        </w:rPr>
        <w:t xml:space="preserve"> призваны обеспечивать:</w:t>
      </w:r>
    </w:p>
    <w:p w:rsidR="00F0588D" w:rsidRDefault="00F0588D">
      <w:pPr>
        <w:pStyle w:val="a8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F0588D" w:rsidRDefault="00F0588D">
      <w:pPr>
        <w:pStyle w:val="a8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F0588D" w:rsidRDefault="00F0588D">
      <w:pPr>
        <w:pStyle w:val="a8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, создаваемых </w:t>
      </w:r>
      <w:r w:rsidR="003439BE">
        <w:rPr>
          <w:color w:val="000000"/>
        </w:rPr>
        <w:t>ОО</w:t>
      </w:r>
      <w:r>
        <w:rPr>
          <w:color w:val="000000"/>
        </w:rPr>
        <w:t xml:space="preserve">, только с письменного согласия родителей или иных законных представителей обучающихся. Персональные данные </w:t>
      </w:r>
      <w:r w:rsidR="00BC640B">
        <w:rPr>
          <w:color w:val="000000"/>
        </w:rPr>
        <w:t>учителей</w:t>
      </w:r>
      <w:r>
        <w:rPr>
          <w:color w:val="000000"/>
        </w:rPr>
        <w:t xml:space="preserve"> и сотрудников </w:t>
      </w:r>
      <w:r w:rsidR="003439BE">
        <w:rPr>
          <w:color w:val="000000"/>
        </w:rPr>
        <w:t>ОО</w:t>
      </w:r>
      <w:r>
        <w:rPr>
          <w:color w:val="000000"/>
        </w:rPr>
        <w:t xml:space="preserve"> размещаются на его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только с письменного согласия лица, чьи персональные данные размещаются.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2.13. В информационных сообщениях о мероприятиях, размещенных на сайте </w:t>
      </w:r>
      <w:r w:rsidR="003439BE">
        <w:rPr>
          <w:color w:val="000000"/>
        </w:rPr>
        <w:t>ОО</w:t>
      </w:r>
      <w:r>
        <w:rPr>
          <w:color w:val="000000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0588D" w:rsidRDefault="00F0588D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 xml:space="preserve">2.14. При получении согласия на размещение персональных данных представитель </w:t>
      </w:r>
      <w:r w:rsidR="003439BE">
        <w:rPr>
          <w:color w:val="000000"/>
        </w:rPr>
        <w:t>ОО</w:t>
      </w:r>
      <w:r>
        <w:rPr>
          <w:color w:val="000000"/>
        </w:rPr>
        <w:t xml:space="preserve"> обязан разъяснить возможные риски и последствия их опубликования. </w:t>
      </w:r>
      <w:r w:rsidR="003439BE">
        <w:rPr>
          <w:color w:val="000000"/>
        </w:rPr>
        <w:t>ОО</w:t>
      </w:r>
      <w:r>
        <w:rPr>
          <w:color w:val="000000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0588D" w:rsidRDefault="00F0588D">
      <w:pPr>
        <w:jc w:val="both"/>
        <w:rPr>
          <w:sz w:val="28"/>
          <w:szCs w:val="28"/>
        </w:rPr>
      </w:pPr>
    </w:p>
    <w:p w:rsidR="00F0588D" w:rsidRDefault="00F0588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88D" w:rsidRDefault="00F0588D">
      <w:pPr>
        <w:autoSpaceDE w:val="0"/>
        <w:jc w:val="right"/>
      </w:pPr>
    </w:p>
    <w:p w:rsidR="00F0588D" w:rsidRDefault="00F0588D">
      <w:pPr>
        <w:shd w:val="clear" w:color="auto" w:fill="FFFFFF"/>
        <w:jc w:val="both"/>
        <w:rPr>
          <w:sz w:val="28"/>
          <w:szCs w:val="28"/>
        </w:rPr>
      </w:pPr>
    </w:p>
    <w:p w:rsidR="003439BE" w:rsidRDefault="003439BE">
      <w:pPr>
        <w:shd w:val="clear" w:color="auto" w:fill="FFFFFF"/>
        <w:jc w:val="both"/>
        <w:rPr>
          <w:sz w:val="28"/>
          <w:szCs w:val="28"/>
        </w:rPr>
      </w:pPr>
    </w:p>
    <w:p w:rsidR="003439BE" w:rsidRDefault="003439BE">
      <w:pPr>
        <w:shd w:val="clear" w:color="auto" w:fill="FFFFFF"/>
        <w:jc w:val="both"/>
        <w:rPr>
          <w:sz w:val="28"/>
          <w:szCs w:val="28"/>
        </w:rPr>
      </w:pPr>
    </w:p>
    <w:p w:rsidR="003439BE" w:rsidRDefault="003439BE">
      <w:pPr>
        <w:shd w:val="clear" w:color="auto" w:fill="FFFFFF"/>
        <w:jc w:val="both"/>
        <w:rPr>
          <w:sz w:val="28"/>
          <w:szCs w:val="28"/>
        </w:rPr>
      </w:pPr>
    </w:p>
    <w:p w:rsidR="00F0588D" w:rsidRDefault="00F0588D">
      <w:pPr>
        <w:pStyle w:val="a8"/>
        <w:shd w:val="clear" w:color="auto" w:fill="FFFFFF"/>
        <w:spacing w:before="0" w:after="0"/>
        <w:jc w:val="center"/>
        <w:rPr>
          <w:b/>
          <w:bCs/>
        </w:rPr>
      </w:pPr>
      <w:r>
        <w:rPr>
          <w:rStyle w:val="a4"/>
          <w:color w:val="000000"/>
        </w:rPr>
        <w:t xml:space="preserve">ИНСТРУКЦИЯ </w:t>
      </w:r>
    </w:p>
    <w:p w:rsidR="00F0588D" w:rsidRDefault="00F0588D">
      <w:pPr>
        <w:pStyle w:val="1"/>
        <w:spacing w:before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 использованию программного обеспечения </w:t>
      </w:r>
    </w:p>
    <w:p w:rsidR="00F0588D" w:rsidRDefault="00F0588D">
      <w:pPr>
        <w:tabs>
          <w:tab w:val="left" w:pos="6045"/>
        </w:tabs>
        <w:autoSpaceDE w:val="0"/>
        <w:jc w:val="center"/>
      </w:pPr>
      <w:r>
        <w:rPr>
          <w:b/>
          <w:bCs/>
        </w:rPr>
        <w:t xml:space="preserve"> В </w:t>
      </w:r>
      <w:r w:rsidR="00BD5355">
        <w:rPr>
          <w:b/>
          <w:bCs/>
        </w:rPr>
        <w:t>МБОУ</w:t>
      </w:r>
      <w:r w:rsidR="003439BE">
        <w:rPr>
          <w:b/>
          <w:bCs/>
        </w:rPr>
        <w:t xml:space="preserve"> СОШ №8</w:t>
      </w:r>
    </w:p>
    <w:p w:rsidR="00F0588D" w:rsidRDefault="00F0588D">
      <w:pPr>
        <w:jc w:val="both"/>
      </w:pPr>
    </w:p>
    <w:p w:rsidR="00F0588D" w:rsidRDefault="00F0588D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надлежащее выполнение требований настоящей инструкции осуществляет директор </w:t>
      </w:r>
      <w:r w:rsidR="003439B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88D" w:rsidRDefault="00F0588D">
      <w:pPr>
        <w:pStyle w:val="ListParagraph"/>
        <w:spacing w:after="0" w:line="240" w:lineRule="auto"/>
        <w:ind w:left="-28"/>
        <w:jc w:val="both"/>
        <w:rPr>
          <w:rFonts w:ascii="Times New Roman" w:hAnsi="Times New Roman" w:cs="Times New Roman"/>
          <w:sz w:val="28"/>
          <w:szCs w:val="28"/>
        </w:rPr>
      </w:pPr>
    </w:p>
    <w:p w:rsidR="00F0588D" w:rsidRDefault="00F0588D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 в  РФ допускается только лицензированное программное обеспечение в соответствии с требованиями действующего законодательства РФ.</w:t>
      </w:r>
    </w:p>
    <w:p w:rsidR="00F0588D" w:rsidRDefault="00F058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88D" w:rsidRDefault="00F0588D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Учёт, хранение, установку и использование программного обеспечения осуществляется назначенными ответственными лицами согласно соответствующим регламентам.</w:t>
      </w:r>
    </w:p>
    <w:p w:rsidR="00F0588D" w:rsidRDefault="00F058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88D" w:rsidRDefault="00F0588D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Несанкционированное копирование, установка и использование программного обеспечения в </w:t>
      </w:r>
      <w:r w:rsidR="003439B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 запрещены.</w:t>
      </w:r>
      <w:proofErr w:type="gramEnd"/>
    </w:p>
    <w:p w:rsidR="00F0588D" w:rsidRDefault="00F058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88D" w:rsidRDefault="00F0588D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настоящей инструкции, повлекшее за собой нарушение прав правообладателей и соответствующих законов, влечёт за собой немедленное наказание нарушителя, вплоть до увольнения в соответствии с трудовым законодательством.</w:t>
      </w:r>
    </w:p>
    <w:p w:rsidR="00F0588D" w:rsidRDefault="00F058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88D" w:rsidRDefault="003439BE">
      <w:pPr>
        <w:pStyle w:val="ListParagraph"/>
        <w:numPr>
          <w:ilvl w:val="0"/>
          <w:numId w:val="13"/>
        </w:numPr>
        <w:spacing w:after="0" w:line="240" w:lineRule="auto"/>
        <w:ind w:left="329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ОО</w:t>
      </w:r>
      <w:r w:rsidR="00F0588D">
        <w:rPr>
          <w:rFonts w:ascii="Times New Roman" w:hAnsi="Times New Roman" w:cs="Times New Roman"/>
          <w:sz w:val="28"/>
          <w:szCs w:val="28"/>
        </w:rPr>
        <w:t xml:space="preserve"> оставляет за собой право защищать свою репутацию путём регулярного контроля использования программного обеспечения. </w:t>
      </w:r>
    </w:p>
    <w:p w:rsidR="00F0588D" w:rsidRDefault="00F0588D"/>
    <w:p w:rsidR="00F0588D" w:rsidRDefault="00F0588D">
      <w:pPr>
        <w:jc w:val="both"/>
      </w:pPr>
    </w:p>
    <w:p w:rsidR="00F0588D" w:rsidRDefault="00F0588D">
      <w:pPr>
        <w:jc w:val="both"/>
      </w:pPr>
    </w:p>
    <w:p w:rsidR="00F0588D" w:rsidRDefault="00F0588D">
      <w:pPr>
        <w:jc w:val="both"/>
      </w:pPr>
    </w:p>
    <w:p w:rsidR="00F0588D" w:rsidRDefault="00F0588D">
      <w:pPr>
        <w:jc w:val="both"/>
      </w:pPr>
    </w:p>
    <w:p w:rsidR="00F0588D" w:rsidRDefault="00F0588D">
      <w:pPr>
        <w:jc w:val="both"/>
      </w:pPr>
    </w:p>
    <w:p w:rsidR="00BC640B" w:rsidRDefault="00BC640B">
      <w:pPr>
        <w:jc w:val="both"/>
      </w:pPr>
    </w:p>
    <w:p w:rsidR="00BC640B" w:rsidRDefault="00BC640B">
      <w:pPr>
        <w:jc w:val="both"/>
      </w:pPr>
    </w:p>
    <w:p w:rsidR="00BC640B" w:rsidRDefault="00BC640B">
      <w:pPr>
        <w:jc w:val="both"/>
      </w:pPr>
    </w:p>
    <w:p w:rsidR="00BC640B" w:rsidRDefault="00BC640B">
      <w:pPr>
        <w:jc w:val="both"/>
      </w:pPr>
    </w:p>
    <w:p w:rsidR="00BC640B" w:rsidRDefault="00BC640B">
      <w:pPr>
        <w:jc w:val="both"/>
      </w:pPr>
    </w:p>
    <w:p w:rsidR="00F0588D" w:rsidRDefault="00F0588D">
      <w:pPr>
        <w:jc w:val="both"/>
      </w:pPr>
    </w:p>
    <w:p w:rsidR="00F0588D" w:rsidRDefault="00F0588D">
      <w:pPr>
        <w:jc w:val="both"/>
        <w:rPr>
          <w:color w:val="000000"/>
          <w:spacing w:val="-1"/>
          <w:sz w:val="22"/>
          <w:szCs w:val="22"/>
        </w:rPr>
      </w:pPr>
    </w:p>
    <w:sectPr w:rsidR="00F0588D" w:rsidSect="00BC640B">
      <w:pgSz w:w="11906" w:h="16838"/>
      <w:pgMar w:top="851" w:right="850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0B"/>
    <w:rsid w:val="003439BE"/>
    <w:rsid w:val="003D53A5"/>
    <w:rsid w:val="009D7EB5"/>
    <w:rsid w:val="00BC640B"/>
    <w:rsid w:val="00BD5355"/>
    <w:rsid w:val="00F0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375" w:after="150" w:line="540" w:lineRule="atLeast"/>
      <w:outlineLvl w:val="0"/>
    </w:pPr>
    <w:rPr>
      <w:rFonts w:ascii="Arial" w:hAnsi="Arial" w:cs="Arial"/>
      <w:color w:val="0671AD"/>
      <w:kern w:val="1"/>
      <w:sz w:val="54"/>
      <w:szCs w:val="5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00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Pr>
      <w:b/>
      <w:bCs/>
      <w:sz w:val="28"/>
      <w:szCs w:val="24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150" w:after="225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 Знак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vt:lpstr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dc:title>
  <dc:creator>Teather</dc:creator>
  <cp:lastModifiedBy>Сусанна</cp:lastModifiedBy>
  <cp:revision>2</cp:revision>
  <cp:lastPrinted>2019-11-12T14:21:00Z</cp:lastPrinted>
  <dcterms:created xsi:type="dcterms:W3CDTF">2020-05-04T08:24:00Z</dcterms:created>
  <dcterms:modified xsi:type="dcterms:W3CDTF">2020-05-04T08:24:00Z</dcterms:modified>
</cp:coreProperties>
</file>